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D6" w:rsidRDefault="00032ED6" w:rsidP="00046F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32ED6" w:rsidRDefault="00032ED6" w:rsidP="00046F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решением педагогического совета</w:t>
      </w:r>
    </w:p>
    <w:p w:rsidR="00046FBC" w:rsidRDefault="00032ED6" w:rsidP="00046F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 от  28 августа 2015 года</w:t>
      </w:r>
      <w:r w:rsidR="009B1BE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32ED6" w:rsidRDefault="00046FBC" w:rsidP="00046F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________С.В.Демченко</w:t>
      </w:r>
      <w:r w:rsidR="009B1B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2ED6" w:rsidRDefault="00032ED6" w:rsidP="00046F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ED6" w:rsidRDefault="00032ED6" w:rsidP="009B1BED">
      <w:pPr>
        <w:rPr>
          <w:rFonts w:ascii="Times New Roman" w:hAnsi="Times New Roman" w:cs="Times New Roman"/>
          <w:b/>
          <w:sz w:val="24"/>
          <w:szCs w:val="24"/>
        </w:rPr>
      </w:pPr>
    </w:p>
    <w:p w:rsidR="00032ED6" w:rsidRDefault="00032ED6" w:rsidP="00032ED6">
      <w:pPr>
        <w:spacing w:after="0"/>
        <w:ind w:left="-67"/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032ED6">
        <w:rPr>
          <w:rFonts w:ascii="Times New Roman" w:eastAsia="Times New Roman" w:hAnsi="Times New Roman" w:cs="Times New Roman"/>
          <w:b/>
        </w:rPr>
        <w:tab/>
      </w:r>
      <w:r w:rsidRPr="00032ED6">
        <w:rPr>
          <w:rFonts w:ascii="Times New Roman" w:eastAsia="Times New Roman" w:hAnsi="Times New Roman" w:cs="Times New Roman"/>
          <w:b/>
        </w:rPr>
        <w:tab/>
      </w:r>
    </w:p>
    <w:p w:rsidR="00032ED6" w:rsidRDefault="00046FBC" w:rsidP="00032ED6">
      <w:pPr>
        <w:ind w:left="-67" w:right="-201"/>
        <w:jc w:val="both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ab/>
      </w:r>
      <w:r>
        <w:rPr>
          <w:rFonts w:ascii="Calibri" w:eastAsia="Times New Roman" w:hAnsi="Calibri" w:cs="Times New Roman"/>
          <w:b/>
          <w:sz w:val="32"/>
          <w:szCs w:val="32"/>
        </w:rPr>
        <w:tab/>
      </w:r>
      <w:r>
        <w:rPr>
          <w:rFonts w:ascii="Calibri" w:eastAsia="Times New Roman" w:hAnsi="Calibri" w:cs="Times New Roman"/>
          <w:b/>
          <w:sz w:val="32"/>
          <w:szCs w:val="32"/>
        </w:rPr>
        <w:tab/>
      </w:r>
    </w:p>
    <w:p w:rsidR="00032ED6" w:rsidRDefault="00046FBC" w:rsidP="00046FBC">
      <w:pPr>
        <w:ind w:left="-67" w:right="-134"/>
        <w:jc w:val="both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ab/>
      </w:r>
      <w:r>
        <w:rPr>
          <w:rFonts w:ascii="Calibri" w:eastAsia="Times New Roman" w:hAnsi="Calibri" w:cs="Times New Roman"/>
          <w:b/>
          <w:sz w:val="32"/>
          <w:szCs w:val="32"/>
        </w:rPr>
        <w:tab/>
      </w:r>
    </w:p>
    <w:p w:rsidR="00032ED6" w:rsidRDefault="00032ED6" w:rsidP="00032ED6">
      <w:pPr>
        <w:jc w:val="center"/>
        <w:rPr>
          <w:rFonts w:ascii="Bookman Old Style" w:eastAsia="Times New Roman" w:hAnsi="Bookman Old Style" w:cs="Times New Roman"/>
          <w:b/>
          <w:sz w:val="44"/>
          <w:szCs w:val="44"/>
        </w:rPr>
      </w:pPr>
      <w:r>
        <w:rPr>
          <w:rFonts w:ascii="Bookman Old Style" w:eastAsia="Times New Roman" w:hAnsi="Bookman Old Style" w:cs="Times New Roman"/>
          <w:b/>
          <w:sz w:val="44"/>
          <w:szCs w:val="44"/>
        </w:rPr>
        <w:t xml:space="preserve">Программа развития </w:t>
      </w:r>
    </w:p>
    <w:p w:rsidR="00032ED6" w:rsidRDefault="00032ED6" w:rsidP="00032ED6">
      <w:pPr>
        <w:jc w:val="center"/>
        <w:rPr>
          <w:rFonts w:ascii="Bookman Old Style" w:eastAsia="Times New Roman" w:hAnsi="Bookman Old Style" w:cs="Times New Roman"/>
          <w:b/>
          <w:sz w:val="44"/>
          <w:szCs w:val="44"/>
        </w:rPr>
      </w:pPr>
      <w:r>
        <w:rPr>
          <w:rFonts w:ascii="Bookman Old Style" w:eastAsia="Times New Roman" w:hAnsi="Bookman Old Style" w:cs="Times New Roman"/>
          <w:b/>
          <w:sz w:val="44"/>
          <w:szCs w:val="44"/>
        </w:rPr>
        <w:t>муниципального общеобразовательного учреждения средней общеобразовательной школы № 37</w:t>
      </w:r>
    </w:p>
    <w:p w:rsidR="00032ED6" w:rsidRDefault="00032ED6" w:rsidP="00032ED6">
      <w:pPr>
        <w:jc w:val="center"/>
        <w:rPr>
          <w:rFonts w:ascii="Bookman Old Style" w:eastAsia="Times New Roman" w:hAnsi="Bookman Old Style" w:cs="Times New Roman"/>
          <w:b/>
          <w:sz w:val="44"/>
          <w:szCs w:val="44"/>
        </w:rPr>
      </w:pPr>
      <w:r>
        <w:rPr>
          <w:rFonts w:ascii="Bookman Old Style" w:eastAsia="Times New Roman" w:hAnsi="Bookman Old Style" w:cs="Times New Roman"/>
          <w:b/>
          <w:sz w:val="44"/>
          <w:szCs w:val="44"/>
        </w:rPr>
        <w:t xml:space="preserve">г. Краснодара </w:t>
      </w:r>
    </w:p>
    <w:p w:rsidR="00032ED6" w:rsidRDefault="00046FBC" w:rsidP="00032ED6">
      <w:pPr>
        <w:jc w:val="center"/>
        <w:rPr>
          <w:rFonts w:ascii="Bookman Old Style" w:eastAsia="Times New Roman" w:hAnsi="Bookman Old Style" w:cs="Times New Roman"/>
          <w:b/>
          <w:sz w:val="44"/>
          <w:szCs w:val="44"/>
        </w:rPr>
      </w:pPr>
      <w:r>
        <w:rPr>
          <w:rFonts w:ascii="Bookman Old Style" w:eastAsia="Times New Roman" w:hAnsi="Bookman Old Style" w:cs="Times New Roman"/>
          <w:b/>
          <w:sz w:val="44"/>
          <w:szCs w:val="44"/>
        </w:rPr>
        <w:t>на 2015 – 2020</w:t>
      </w:r>
      <w:r w:rsidR="00032ED6">
        <w:rPr>
          <w:rFonts w:ascii="Bookman Old Style" w:eastAsia="Times New Roman" w:hAnsi="Bookman Old Style" w:cs="Times New Roman"/>
          <w:b/>
          <w:sz w:val="44"/>
          <w:szCs w:val="44"/>
        </w:rPr>
        <w:t xml:space="preserve"> годы.</w:t>
      </w:r>
    </w:p>
    <w:p w:rsidR="00032ED6" w:rsidRDefault="00032ED6" w:rsidP="00032ED6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32ED6" w:rsidRDefault="00032ED6" w:rsidP="00032ED6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32ED6" w:rsidRDefault="00032ED6" w:rsidP="00032ED6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32ED6" w:rsidRDefault="00032ED6" w:rsidP="00032ED6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32ED6" w:rsidRDefault="00032ED6" w:rsidP="00046FBC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032ED6" w:rsidRDefault="00032ED6" w:rsidP="00032ED6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32ED6" w:rsidRDefault="00032ED6" w:rsidP="00046FB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6FBC">
        <w:rPr>
          <w:rFonts w:ascii="Times New Roman" w:eastAsia="Times New Roman" w:hAnsi="Times New Roman" w:cs="Times New Roman"/>
          <w:b/>
          <w:sz w:val="32"/>
          <w:szCs w:val="32"/>
        </w:rPr>
        <w:t>г. Краснодар</w:t>
      </w:r>
    </w:p>
    <w:p w:rsidR="00046FBC" w:rsidRPr="00046FBC" w:rsidRDefault="00046FBC" w:rsidP="00046FB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ED6" w:rsidRDefault="00032ED6" w:rsidP="009B1BED">
      <w:pPr>
        <w:rPr>
          <w:rFonts w:ascii="Times New Roman" w:hAnsi="Times New Roman" w:cs="Times New Roman"/>
          <w:b/>
          <w:sz w:val="24"/>
          <w:szCs w:val="24"/>
        </w:rPr>
      </w:pPr>
    </w:p>
    <w:p w:rsidR="00A60E98" w:rsidRPr="00A60E98" w:rsidRDefault="00032ED6" w:rsidP="009B1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9B1BE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60E98" w:rsidRPr="00A60E9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10188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8"/>
        <w:gridCol w:w="880"/>
      </w:tblGrid>
      <w:tr w:rsidR="00A60E98" w:rsidRPr="00A60E98" w:rsidTr="00331BA2">
        <w:tc>
          <w:tcPr>
            <w:tcW w:w="9308" w:type="dxa"/>
          </w:tcPr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</w:rPr>
            </w:pPr>
            <w:r w:rsidRPr="00A60E98">
              <w:rPr>
                <w:rFonts w:ascii="Times New Roman" w:hAnsi="Times New Roman" w:cs="Times New Roman"/>
                <w:b/>
              </w:rPr>
              <w:t>Паспорт программы</w:t>
            </w:r>
          </w:p>
        </w:tc>
        <w:tc>
          <w:tcPr>
            <w:tcW w:w="880" w:type="dxa"/>
          </w:tcPr>
          <w:p w:rsidR="00A60E98" w:rsidRPr="00A60E98" w:rsidRDefault="00331BA2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A60E98" w:rsidRPr="00A60E98" w:rsidTr="00331BA2">
        <w:tc>
          <w:tcPr>
            <w:tcW w:w="9308" w:type="dxa"/>
          </w:tcPr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</w:rPr>
            </w:pPr>
            <w:r w:rsidRPr="00A60E9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0E9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0E9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60E98" w:rsidRPr="00A60E98" w:rsidRDefault="00A60E98" w:rsidP="002E5A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Информационная справка о школе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1.1.  Общая характеристика организации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1.2.  Особенности образовательного процесса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1.3.  Организационно- педагогическое обеспечение.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  <w:bCs/>
              </w:rPr>
              <w:t>1.4.   Материально-техническое обеспечение и оснащенность</w:t>
            </w:r>
          </w:p>
          <w:p w:rsidR="00A60E98" w:rsidRPr="00A60E98" w:rsidRDefault="00A60E98" w:rsidP="009B1BED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1.5.   Характеристика педагогического коллектив</w:t>
            </w:r>
            <w:r w:rsidR="009B1B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80" w:type="dxa"/>
          </w:tcPr>
          <w:p w:rsidR="00A60E98" w:rsidRPr="00A60E98" w:rsidRDefault="00A60E98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E98" w:rsidRPr="00A60E98" w:rsidRDefault="00331BA2" w:rsidP="009B1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</w:tr>
      <w:tr w:rsidR="00A60E98" w:rsidRPr="00A60E98" w:rsidTr="00331BA2">
        <w:tc>
          <w:tcPr>
            <w:tcW w:w="9308" w:type="dxa"/>
          </w:tcPr>
          <w:p w:rsidR="00A60E98" w:rsidRPr="00A60E98" w:rsidRDefault="00A60E98" w:rsidP="00A60E98">
            <w:pPr>
              <w:spacing w:after="0"/>
              <w:ind w:left="720" w:hanging="360"/>
              <w:rPr>
                <w:rFonts w:ascii="Times New Roman" w:hAnsi="Times New Roman" w:cs="Times New Roman"/>
                <w:b/>
              </w:rPr>
            </w:pPr>
            <w:r w:rsidRPr="00A60E9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0E9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A60E98" w:rsidRPr="00A60E98" w:rsidRDefault="00A60E98" w:rsidP="00A60E98">
            <w:pPr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2.  Основные статистические данные по итогам учебного года</w:t>
            </w:r>
          </w:p>
          <w:p w:rsidR="00A60E98" w:rsidRPr="00A60E98" w:rsidRDefault="00A60E98" w:rsidP="00A60E9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 Структура образовательной организации</w:t>
            </w:r>
          </w:p>
          <w:p w:rsidR="00A60E98" w:rsidRPr="00A60E98" w:rsidRDefault="00A60E98" w:rsidP="00A60E9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 Программы обучения</w:t>
            </w:r>
          </w:p>
          <w:p w:rsidR="00A60E98" w:rsidRPr="00A60E98" w:rsidRDefault="00A60E98" w:rsidP="00A60E9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  Основные статистические данные по итогам учебного года</w:t>
            </w:r>
          </w:p>
          <w:p w:rsidR="00A60E98" w:rsidRPr="00A60E98" w:rsidRDefault="00A60E98" w:rsidP="00A60E9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 Формы обучения</w:t>
            </w:r>
          </w:p>
          <w:p w:rsidR="00A60E98" w:rsidRPr="00A60E98" w:rsidRDefault="00A60E98" w:rsidP="00A60E9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 Профили обучения</w:t>
            </w:r>
          </w:p>
          <w:p w:rsidR="00A60E98" w:rsidRPr="00A60E98" w:rsidRDefault="00A60E98" w:rsidP="00A60E9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 Информационно-коммуникационные технологии в образовательном процессе</w:t>
            </w:r>
          </w:p>
          <w:p w:rsidR="00A60E98" w:rsidRPr="00A60E98" w:rsidRDefault="00A60E98" w:rsidP="00A60E9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Результаты государственной итоговой аттестации выпускников 9-х классов</w:t>
            </w:r>
          </w:p>
          <w:p w:rsidR="00A60E98" w:rsidRPr="00A60E98" w:rsidRDefault="008C0353" w:rsidP="00A60E98">
            <w:pPr>
              <w:spacing w:after="0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A60E98" w:rsidRPr="00A60E98">
              <w:rPr>
                <w:rFonts w:ascii="Times New Roman" w:hAnsi="Times New Roman" w:cs="Times New Roman"/>
              </w:rPr>
              <w:t xml:space="preserve">. Результаты государственной аттестации выпускников 11-го класса </w:t>
            </w:r>
          </w:p>
        </w:tc>
        <w:tc>
          <w:tcPr>
            <w:tcW w:w="880" w:type="dxa"/>
          </w:tcPr>
          <w:p w:rsidR="00A60E98" w:rsidRPr="00A60E98" w:rsidRDefault="00A60E98" w:rsidP="00A60E98">
            <w:pPr>
              <w:spacing w:after="0"/>
              <w:rPr>
                <w:rFonts w:ascii="Times New Roman" w:hAnsi="Times New Roman" w:cs="Times New Roman"/>
              </w:rPr>
            </w:pPr>
          </w:p>
          <w:p w:rsidR="00A60E98" w:rsidRPr="00A60E98" w:rsidRDefault="00331BA2" w:rsidP="00331B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A60E98" w:rsidRPr="00A60E98" w:rsidTr="00331BA2">
        <w:tc>
          <w:tcPr>
            <w:tcW w:w="9308" w:type="dxa"/>
          </w:tcPr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</w:rPr>
            </w:pPr>
            <w:r w:rsidRPr="00A60E9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0E9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A60E98" w:rsidRPr="00A60E98" w:rsidRDefault="00A60E98" w:rsidP="002E5A26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Концептуальные основания программы развития школы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3.1. Концептуальные основания программы 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3.2. Цель реализуемой программы.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3.3. Задачи.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3.4. Модель выпускника (ожидаемый результат).</w:t>
            </w:r>
          </w:p>
        </w:tc>
        <w:tc>
          <w:tcPr>
            <w:tcW w:w="880" w:type="dxa"/>
          </w:tcPr>
          <w:p w:rsidR="00A60E98" w:rsidRPr="00A60E98" w:rsidRDefault="00331BA2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</w:p>
        </w:tc>
      </w:tr>
      <w:tr w:rsidR="00A60E98" w:rsidRPr="00A60E98" w:rsidTr="00331BA2">
        <w:tc>
          <w:tcPr>
            <w:tcW w:w="9308" w:type="dxa"/>
          </w:tcPr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</w:rPr>
            </w:pPr>
            <w:r w:rsidRPr="00A60E9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0E98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A60E98" w:rsidRPr="00A60E98" w:rsidRDefault="00A60E98" w:rsidP="002E5A26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Приоритетные направления реализации программы развития школы</w:t>
            </w:r>
          </w:p>
          <w:p w:rsidR="00A60E98" w:rsidRPr="00A60E98" w:rsidRDefault="00A60E98" w:rsidP="002E5A2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Повышение качества образовательных услуг</w:t>
            </w:r>
          </w:p>
          <w:p w:rsidR="00A60E98" w:rsidRPr="00A60E98" w:rsidRDefault="00A60E98" w:rsidP="002E5A2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 Профильное и предпрофильное образование на 2, 3 уровнях обучения</w:t>
            </w:r>
          </w:p>
          <w:p w:rsidR="00A60E98" w:rsidRPr="00A60E98" w:rsidRDefault="00A60E98" w:rsidP="002E5A2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Социализация учащихся</w:t>
            </w:r>
          </w:p>
          <w:p w:rsidR="00A60E98" w:rsidRPr="00A60E98" w:rsidRDefault="00A60E98" w:rsidP="002E5A2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 Здоровьесбережение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4.5. Работа с детьми с ОВЗ в общеобразовательных классах  </w:t>
            </w:r>
          </w:p>
        </w:tc>
        <w:tc>
          <w:tcPr>
            <w:tcW w:w="880" w:type="dxa"/>
          </w:tcPr>
          <w:p w:rsidR="00A60E98" w:rsidRPr="00A60E98" w:rsidRDefault="00A60E98" w:rsidP="002E5A26">
            <w:pPr>
              <w:spacing w:after="0"/>
              <w:rPr>
                <w:rFonts w:ascii="Times New Roman" w:hAnsi="Times New Roman" w:cs="Times New Roman"/>
              </w:rPr>
            </w:pPr>
          </w:p>
          <w:p w:rsidR="00A60E98" w:rsidRPr="00A60E98" w:rsidRDefault="00331BA2" w:rsidP="002E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19-41</w:t>
            </w:r>
          </w:p>
        </w:tc>
      </w:tr>
      <w:tr w:rsidR="00A60E98" w:rsidRPr="00A60E98" w:rsidTr="00331BA2">
        <w:tc>
          <w:tcPr>
            <w:tcW w:w="9308" w:type="dxa"/>
          </w:tcPr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</w:rPr>
            </w:pPr>
            <w:r w:rsidRPr="00A60E9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0E98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5. Основные этапы реализации программы развития</w:t>
            </w:r>
            <w:r w:rsidRPr="00A60E9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80" w:type="dxa"/>
          </w:tcPr>
          <w:p w:rsidR="00A60E98" w:rsidRPr="00A60E98" w:rsidRDefault="00331BA2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41-43</w:t>
            </w:r>
          </w:p>
          <w:p w:rsidR="00A60E98" w:rsidRPr="00A60E98" w:rsidRDefault="00A60E98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E98" w:rsidRPr="00A60E98" w:rsidTr="00331BA2">
        <w:tc>
          <w:tcPr>
            <w:tcW w:w="9308" w:type="dxa"/>
          </w:tcPr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</w:rPr>
            </w:pPr>
            <w:r w:rsidRPr="00A60E9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0E98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  <w:p w:rsidR="00A60E98" w:rsidRPr="00A60E98" w:rsidRDefault="00A60E98" w:rsidP="002E5A26">
            <w:pPr>
              <w:numPr>
                <w:ilvl w:val="1"/>
                <w:numId w:val="4"/>
              </w:numPr>
              <w:spacing w:after="0" w:line="240" w:lineRule="auto"/>
              <w:ind w:left="720" w:hanging="54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Программа реализации основных направлений развития  образовательного процесса  </w:t>
            </w:r>
          </w:p>
          <w:p w:rsidR="00A60E98" w:rsidRPr="00A60E98" w:rsidRDefault="00A60E98" w:rsidP="002E5A26">
            <w:pPr>
              <w:numPr>
                <w:ilvl w:val="1"/>
                <w:numId w:val="4"/>
              </w:numPr>
              <w:spacing w:after="0" w:line="240" w:lineRule="auto"/>
              <w:ind w:left="720" w:hanging="54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 xml:space="preserve">Направления реализации программы развития образовательного процесса                                                                                                              </w:t>
            </w:r>
          </w:p>
        </w:tc>
        <w:tc>
          <w:tcPr>
            <w:tcW w:w="880" w:type="dxa"/>
          </w:tcPr>
          <w:p w:rsidR="00A60E98" w:rsidRPr="00A60E98" w:rsidRDefault="00A60E98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E98" w:rsidRPr="00A60E98" w:rsidRDefault="00331BA2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44-53</w:t>
            </w:r>
          </w:p>
        </w:tc>
      </w:tr>
      <w:tr w:rsidR="00A60E98" w:rsidRPr="00A60E98" w:rsidTr="00331BA2">
        <w:tc>
          <w:tcPr>
            <w:tcW w:w="9308" w:type="dxa"/>
          </w:tcPr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</w:rPr>
            </w:pPr>
            <w:r w:rsidRPr="00A60E9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0E98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7.1. Перспективный план мероприятий по подготовке к введению ФГОС ООО на период с 2015 по 2020гг</w:t>
            </w:r>
          </w:p>
          <w:p w:rsidR="00A60E98" w:rsidRPr="00A60E98" w:rsidRDefault="00A60E98" w:rsidP="002E5A26">
            <w:pPr>
              <w:keepNext/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7.2. Совершенствование образовательного процесса ФГОС НОО</w:t>
            </w:r>
          </w:p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  <w:r w:rsidRPr="00A60E98">
              <w:rPr>
                <w:rFonts w:ascii="Times New Roman" w:hAnsi="Times New Roman" w:cs="Times New Roman"/>
              </w:rPr>
              <w:t>7.3.  Введение ФГОС ООО</w:t>
            </w:r>
          </w:p>
        </w:tc>
        <w:tc>
          <w:tcPr>
            <w:tcW w:w="880" w:type="dxa"/>
          </w:tcPr>
          <w:p w:rsidR="00A60E98" w:rsidRPr="00A60E98" w:rsidRDefault="00A60E98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E98" w:rsidRPr="00A60E98" w:rsidRDefault="00331BA2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</w:t>
            </w:r>
          </w:p>
          <w:p w:rsidR="00A60E98" w:rsidRPr="00A60E98" w:rsidRDefault="00A60E98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E98" w:rsidRPr="00A60E98" w:rsidTr="00331BA2">
        <w:tc>
          <w:tcPr>
            <w:tcW w:w="9308" w:type="dxa"/>
          </w:tcPr>
          <w:p w:rsidR="00A60E98" w:rsidRPr="00A60E98" w:rsidRDefault="00A60E98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</w:rPr>
            </w:pPr>
            <w:r w:rsidRPr="00A60E9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0E98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  <w:p w:rsidR="00A60E98" w:rsidRPr="00A60E98" w:rsidRDefault="00A60E98" w:rsidP="002E5A26">
            <w:pPr>
              <w:pStyle w:val="a4"/>
              <w:shd w:val="clear" w:color="auto" w:fill="FFFFFF"/>
              <w:spacing w:before="0" w:beforeAutospacing="0" w:after="0" w:afterAutospacing="0"/>
              <w:ind w:left="720" w:hanging="360"/>
              <w:rPr>
                <w:sz w:val="22"/>
                <w:szCs w:val="22"/>
              </w:rPr>
            </w:pPr>
            <w:r w:rsidRPr="00A60E98">
              <w:rPr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880" w:type="dxa"/>
          </w:tcPr>
          <w:p w:rsidR="00A60E98" w:rsidRPr="00A60E98" w:rsidRDefault="00331BA2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9B1BED" w:rsidRPr="00A60E98" w:rsidRDefault="009B1BED" w:rsidP="009B1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A2" w:rsidRPr="00A60E98" w:rsidTr="00331BA2">
        <w:tc>
          <w:tcPr>
            <w:tcW w:w="9308" w:type="dxa"/>
          </w:tcPr>
          <w:p w:rsidR="00331BA2" w:rsidRDefault="00331BA2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331BA2" w:rsidRPr="00331BA2" w:rsidRDefault="00331BA2" w:rsidP="002E5A26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331BA2">
              <w:rPr>
                <w:rFonts w:ascii="Times New Roman" w:hAnsi="Times New Roman" w:cs="Times New Roman"/>
              </w:rPr>
              <w:t>Финансовый план по реализации программы развития школы</w:t>
            </w:r>
          </w:p>
        </w:tc>
        <w:tc>
          <w:tcPr>
            <w:tcW w:w="880" w:type="dxa"/>
          </w:tcPr>
          <w:p w:rsidR="00331BA2" w:rsidRDefault="00331BA2" w:rsidP="002E5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60E98" w:rsidRPr="00A60E98" w:rsidTr="00331BA2">
        <w:tc>
          <w:tcPr>
            <w:tcW w:w="9308" w:type="dxa"/>
          </w:tcPr>
          <w:p w:rsidR="00A60E98" w:rsidRPr="00A60E98" w:rsidRDefault="00A60E98" w:rsidP="00A60E98">
            <w:pPr>
              <w:spacing w:after="0"/>
              <w:ind w:left="720" w:hanging="360"/>
              <w:rPr>
                <w:rFonts w:ascii="Times New Roman" w:hAnsi="Times New Roman" w:cs="Times New Roman"/>
                <w:b/>
              </w:rPr>
            </w:pPr>
            <w:r w:rsidRPr="00A60E9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0E9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A60E98" w:rsidRPr="00A60E98" w:rsidRDefault="00A60E98" w:rsidP="00A60E98">
            <w:pPr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10.1. Ожидаемые результаты</w:t>
            </w:r>
          </w:p>
          <w:p w:rsidR="00A60E98" w:rsidRPr="00A60E98" w:rsidRDefault="00A60E98" w:rsidP="00A60E98">
            <w:pPr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A60E98">
              <w:rPr>
                <w:rFonts w:ascii="Times New Roman" w:hAnsi="Times New Roman" w:cs="Times New Roman"/>
              </w:rPr>
              <w:t>10.2. Угрозы и риски реализации программы</w:t>
            </w:r>
          </w:p>
        </w:tc>
        <w:tc>
          <w:tcPr>
            <w:tcW w:w="880" w:type="dxa"/>
          </w:tcPr>
          <w:p w:rsidR="00A60E98" w:rsidRPr="00A60E98" w:rsidRDefault="00331BA2" w:rsidP="00A60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65-70</w:t>
            </w:r>
          </w:p>
          <w:p w:rsidR="00A60E98" w:rsidRPr="00A60E98" w:rsidRDefault="00A60E98" w:rsidP="00A60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BED" w:rsidRDefault="002E5A26" w:rsidP="002E5A26">
      <w:pPr>
        <w:rPr>
          <w:rFonts w:ascii="Times New Roman" w:hAnsi="Times New Roman" w:cs="Times New Roman"/>
          <w:b/>
        </w:rPr>
      </w:pPr>
      <w:r w:rsidRPr="002E5A26">
        <w:rPr>
          <w:rFonts w:ascii="Times New Roman" w:hAnsi="Times New Roman" w:cs="Times New Roman"/>
          <w:b/>
        </w:rPr>
        <w:t xml:space="preserve">                                    </w:t>
      </w:r>
    </w:p>
    <w:p w:rsidR="008C0353" w:rsidRDefault="009B1BED" w:rsidP="002E5A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2E5A26" w:rsidRPr="002E5A26">
        <w:rPr>
          <w:rFonts w:ascii="Times New Roman" w:hAnsi="Times New Roman" w:cs="Times New Roman"/>
          <w:b/>
        </w:rPr>
        <w:t xml:space="preserve">    </w:t>
      </w:r>
      <w:r w:rsidR="00773557">
        <w:rPr>
          <w:rFonts w:ascii="Times New Roman" w:hAnsi="Times New Roman" w:cs="Times New Roman"/>
          <w:b/>
        </w:rPr>
        <w:t xml:space="preserve">   </w:t>
      </w:r>
      <w:r w:rsidR="002E5A26" w:rsidRPr="002E5A26">
        <w:rPr>
          <w:rFonts w:ascii="Times New Roman" w:hAnsi="Times New Roman" w:cs="Times New Roman"/>
          <w:b/>
        </w:rPr>
        <w:t xml:space="preserve"> </w:t>
      </w:r>
    </w:p>
    <w:p w:rsidR="00046FBC" w:rsidRDefault="00046FBC" w:rsidP="002E5A26">
      <w:pPr>
        <w:rPr>
          <w:rFonts w:ascii="Times New Roman" w:hAnsi="Times New Roman" w:cs="Times New Roman"/>
          <w:b/>
        </w:rPr>
      </w:pPr>
    </w:p>
    <w:p w:rsidR="008C0353" w:rsidRDefault="008C0353" w:rsidP="002E5A26">
      <w:pPr>
        <w:rPr>
          <w:rFonts w:ascii="Times New Roman" w:hAnsi="Times New Roman" w:cs="Times New Roman"/>
          <w:b/>
        </w:rPr>
      </w:pPr>
    </w:p>
    <w:p w:rsidR="002E5A26" w:rsidRPr="002E5A26" w:rsidRDefault="008C0353" w:rsidP="002E5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2E5A26" w:rsidRPr="002E5A26">
        <w:rPr>
          <w:rFonts w:ascii="Times New Roman" w:hAnsi="Times New Roman" w:cs="Times New Roman"/>
          <w:b/>
        </w:rPr>
        <w:t xml:space="preserve">  </w:t>
      </w:r>
      <w:r w:rsidR="002E5A26" w:rsidRPr="002E5A2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  <w:gridCol w:w="6516"/>
      </w:tblGrid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2E5A26" w:rsidRPr="003C2AD2" w:rsidRDefault="002E5A26" w:rsidP="003C2AD2">
            <w:pPr>
              <w:jc w:val="both"/>
              <w:rPr>
                <w:rFonts w:ascii="Times New Roman" w:hAnsi="Times New Roman" w:cs="Times New Roman"/>
              </w:rPr>
            </w:pPr>
            <w:r w:rsidRPr="003C2AD2">
              <w:rPr>
                <w:rFonts w:ascii="Times New Roman" w:hAnsi="Times New Roman" w:cs="Times New Roman"/>
              </w:rPr>
              <w:t>П</w:t>
            </w:r>
            <w:r w:rsidR="003C2AD2" w:rsidRPr="003C2AD2">
              <w:rPr>
                <w:rFonts w:ascii="Times New Roman" w:hAnsi="Times New Roman" w:cs="Times New Roman"/>
              </w:rPr>
              <w:t>рограмма развития муниципального бюджетного общеобразовательного учреждения муниципального образования город Краснодар средней общеобразовательной школы № 37</w:t>
            </w:r>
            <w:r w:rsidRPr="003C2AD2">
              <w:rPr>
                <w:rFonts w:ascii="Times New Roman" w:hAnsi="Times New Roman" w:cs="Times New Roman"/>
              </w:rPr>
              <w:t xml:space="preserve"> </w:t>
            </w:r>
            <w:r w:rsidR="00D913E7">
              <w:rPr>
                <w:rFonts w:ascii="Times New Roman" w:hAnsi="Times New Roman" w:cs="Times New Roman"/>
              </w:rPr>
              <w:t>на 2015 – 2020</w:t>
            </w:r>
            <w:r w:rsidR="003C2AD2" w:rsidRPr="003C2AD2">
              <w:rPr>
                <w:rFonts w:ascii="Times New Roman" w:hAnsi="Times New Roman" w:cs="Times New Roman"/>
              </w:rPr>
              <w:t xml:space="preserve"> гг. </w:t>
            </w:r>
            <w:r w:rsidR="003C2AD2" w:rsidRPr="003C2AD2">
              <w:rPr>
                <w:rFonts w:ascii="Times New Roman" w:hAnsi="Times New Roman"/>
              </w:rPr>
              <w:t>«Системно-деятельностный подход в обучении как основа новых государственных стандартов»</w:t>
            </w:r>
          </w:p>
        </w:tc>
      </w:tr>
      <w:tr w:rsidR="002E5A26" w:rsidRPr="002E5A26" w:rsidTr="00961551">
        <w:trPr>
          <w:trHeight w:val="1650"/>
        </w:trPr>
        <w:tc>
          <w:tcPr>
            <w:tcW w:w="0" w:type="auto"/>
          </w:tcPr>
          <w:p w:rsidR="002E5A26" w:rsidRPr="002E5A26" w:rsidRDefault="002E5A26" w:rsidP="00961551">
            <w:pPr>
              <w:pStyle w:val="FR4"/>
              <w:spacing w:before="0" w:line="276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принятия решения </w:t>
            </w:r>
          </w:p>
          <w:p w:rsidR="002E5A26" w:rsidRPr="002E5A26" w:rsidRDefault="002E5A26" w:rsidP="00961551">
            <w:pPr>
              <w:pStyle w:val="FR4"/>
              <w:spacing w:before="0" w:line="276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 xml:space="preserve">о разработке программы, </w:t>
            </w:r>
          </w:p>
          <w:p w:rsidR="002E5A26" w:rsidRPr="002E5A26" w:rsidRDefault="002E5A26" w:rsidP="00961551">
            <w:pPr>
              <w:pStyle w:val="FR4"/>
              <w:spacing w:before="0" w:line="276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её утверждения </w:t>
            </w:r>
          </w:p>
          <w:p w:rsidR="002E5A26" w:rsidRPr="002E5A26" w:rsidRDefault="002E5A26" w:rsidP="00961551">
            <w:pPr>
              <w:pStyle w:val="FR4"/>
              <w:spacing w:before="0" w:line="276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 xml:space="preserve">(наименование и номер </w:t>
            </w:r>
          </w:p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 xml:space="preserve">соответствующего нормативного акта) </w:t>
            </w:r>
          </w:p>
        </w:tc>
        <w:tc>
          <w:tcPr>
            <w:tcW w:w="0" w:type="auto"/>
          </w:tcPr>
          <w:p w:rsidR="002E5A26" w:rsidRPr="002E5A26" w:rsidRDefault="00425B02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Утверждена решением педагогического совета протокол №1 от 31.08</w:t>
            </w:r>
            <w:r w:rsidR="002E5A26" w:rsidRPr="002E5A26">
              <w:rPr>
                <w:rFonts w:ascii="Times New Roman" w:hAnsi="Times New Roman"/>
                <w:b w:val="0"/>
                <w:sz w:val="24"/>
                <w:szCs w:val="24"/>
              </w:rPr>
              <w:t xml:space="preserve">.2015 г. </w:t>
            </w:r>
          </w:p>
          <w:p w:rsidR="002E5A26" w:rsidRPr="002E5A26" w:rsidRDefault="002E5A26" w:rsidP="00961551">
            <w:pPr>
              <w:rPr>
                <w:rFonts w:ascii="Times New Roman" w:hAnsi="Times New Roman" w:cs="Times New Roman"/>
              </w:rPr>
            </w:pPr>
            <w:r w:rsidRPr="002E5A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>Целевая</w:t>
            </w:r>
          </w:p>
        </w:tc>
      </w:tr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</w:tcPr>
          <w:p w:rsidR="002E5A26" w:rsidRPr="00425B02" w:rsidRDefault="00425B02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</w:t>
            </w:r>
            <w:r w:rsidRPr="00425B02">
              <w:rPr>
                <w:rFonts w:ascii="Times New Roman" w:hAnsi="Times New Roman"/>
                <w:b w:val="0"/>
                <w:sz w:val="22"/>
                <w:szCs w:val="22"/>
              </w:rPr>
              <w:t xml:space="preserve"> общ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еобразовательное</w:t>
            </w:r>
            <w:r w:rsidRPr="00425B0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учреждение</w:t>
            </w:r>
            <w:r w:rsidRPr="00425B02">
              <w:rPr>
                <w:rFonts w:ascii="Times New Roman" w:hAnsi="Times New Roman"/>
                <w:b w:val="0"/>
                <w:sz w:val="22"/>
                <w:szCs w:val="22"/>
              </w:rPr>
              <w:t xml:space="preserve"> муниципального обр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азования город Краснодар средняя общеобразовательная школа </w:t>
            </w:r>
            <w:r w:rsidRPr="00425B02">
              <w:rPr>
                <w:rFonts w:ascii="Times New Roman" w:hAnsi="Times New Roman"/>
                <w:b w:val="0"/>
                <w:sz w:val="22"/>
                <w:szCs w:val="22"/>
              </w:rPr>
              <w:t>№ 37</w:t>
            </w:r>
          </w:p>
        </w:tc>
      </w:tr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Style w:val="a8"/>
                <w:rFonts w:ascii="Times New Roman" w:hAnsi="Times New Roman"/>
                <w:sz w:val="24"/>
                <w:szCs w:val="24"/>
              </w:rPr>
              <w:t>Сведения об инициаторе идеи и основном ответственном разработчике программы.</w:t>
            </w:r>
          </w:p>
        </w:tc>
        <w:tc>
          <w:tcPr>
            <w:tcW w:w="0" w:type="auto"/>
          </w:tcPr>
          <w:p w:rsidR="00425B02" w:rsidRDefault="002E5A26" w:rsidP="00961551">
            <w:pPr>
              <w:jc w:val="both"/>
              <w:rPr>
                <w:rFonts w:ascii="Times New Roman" w:hAnsi="Times New Roman" w:cs="Times New Roman"/>
              </w:rPr>
            </w:pPr>
            <w:r w:rsidRPr="002E5A26">
              <w:rPr>
                <w:rFonts w:ascii="Times New Roman" w:hAnsi="Times New Roman" w:cs="Times New Roman"/>
              </w:rPr>
              <w:t>Наименование:</w:t>
            </w:r>
            <w:r w:rsidR="00425B02">
              <w:rPr>
                <w:rFonts w:ascii="Times New Roman" w:hAnsi="Times New Roman" w:cs="Times New Roman"/>
              </w:rPr>
              <w:t xml:space="preserve"> </w:t>
            </w:r>
            <w:r w:rsidR="00425B02" w:rsidRPr="00425B02">
              <w:rPr>
                <w:rFonts w:ascii="Times New Roman" w:hAnsi="Times New Roman"/>
              </w:rPr>
              <w:t>муниципальное бюджетное</w:t>
            </w:r>
            <w:r w:rsidR="00425B02" w:rsidRPr="00425B02">
              <w:rPr>
                <w:rFonts w:ascii="Times New Roman" w:hAnsi="Times New Roman" w:cs="Times New Roman"/>
              </w:rPr>
              <w:t xml:space="preserve"> общ</w:t>
            </w:r>
            <w:r w:rsidR="00425B02" w:rsidRPr="00425B02">
              <w:rPr>
                <w:rFonts w:ascii="Times New Roman" w:hAnsi="Times New Roman"/>
              </w:rPr>
              <w:t>еобразовательное</w:t>
            </w:r>
            <w:r w:rsidR="00425B02" w:rsidRPr="00425B02">
              <w:rPr>
                <w:rFonts w:ascii="Times New Roman" w:hAnsi="Times New Roman" w:cs="Times New Roman"/>
              </w:rPr>
              <w:t xml:space="preserve"> </w:t>
            </w:r>
            <w:r w:rsidR="00425B02" w:rsidRPr="00425B02">
              <w:rPr>
                <w:rFonts w:ascii="Times New Roman" w:hAnsi="Times New Roman"/>
              </w:rPr>
              <w:t>учреждение</w:t>
            </w:r>
            <w:r w:rsidR="00425B02" w:rsidRPr="00425B02">
              <w:rPr>
                <w:rFonts w:ascii="Times New Roman" w:hAnsi="Times New Roman" w:cs="Times New Roman"/>
              </w:rPr>
              <w:t xml:space="preserve"> муниципального обр</w:t>
            </w:r>
            <w:r w:rsidR="00425B02" w:rsidRPr="00425B02">
              <w:rPr>
                <w:rFonts w:ascii="Times New Roman" w:hAnsi="Times New Roman"/>
              </w:rPr>
              <w:t xml:space="preserve">азования город Краснодар средняя общеобразовательная школа </w:t>
            </w:r>
            <w:r w:rsidR="00425B02" w:rsidRPr="00425B02">
              <w:rPr>
                <w:rFonts w:ascii="Times New Roman" w:hAnsi="Times New Roman" w:cs="Times New Roman"/>
              </w:rPr>
              <w:t>№ 37</w:t>
            </w:r>
          </w:p>
          <w:p w:rsidR="002E5A26" w:rsidRPr="002E5A26" w:rsidRDefault="00425B02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 37: Демченко Светлана Витальевна</w:t>
            </w:r>
          </w:p>
          <w:p w:rsidR="002E5A26" w:rsidRPr="002E5A26" w:rsidRDefault="00425B02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350080, город Краснодар, ул. Сормовская, 169</w:t>
            </w:r>
          </w:p>
          <w:p w:rsidR="00425B02" w:rsidRPr="00425B02" w:rsidRDefault="002E5A26" w:rsidP="00961551">
            <w:pPr>
              <w:jc w:val="both"/>
              <w:rPr>
                <w:rFonts w:ascii="Times New Roman" w:hAnsi="Times New Roman" w:cs="Times New Roman"/>
              </w:rPr>
            </w:pPr>
            <w:r w:rsidRPr="002E5A26">
              <w:rPr>
                <w:rFonts w:ascii="Times New Roman" w:hAnsi="Times New Roman" w:cs="Times New Roman"/>
              </w:rPr>
              <w:t>Электронная почта:</w:t>
            </w:r>
            <w:r w:rsidR="00425B02" w:rsidRPr="00425B0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425B02" w:rsidRPr="000653D8">
                <w:rPr>
                  <w:rStyle w:val="ac"/>
                  <w:rFonts w:ascii="Times New Roman" w:hAnsi="Times New Roman" w:cs="Times New Roman"/>
                  <w:lang w:val="en-US"/>
                </w:rPr>
                <w:t>school</w:t>
              </w:r>
              <w:r w:rsidR="00425B02" w:rsidRPr="000653D8">
                <w:rPr>
                  <w:rStyle w:val="ac"/>
                  <w:rFonts w:ascii="Times New Roman" w:hAnsi="Times New Roman" w:cs="Times New Roman"/>
                </w:rPr>
                <w:t>37@</w:t>
              </w:r>
              <w:r w:rsidR="00425B02" w:rsidRPr="000653D8">
                <w:rPr>
                  <w:rStyle w:val="ac"/>
                  <w:rFonts w:ascii="Times New Roman" w:hAnsi="Times New Roman" w:cs="Times New Roman"/>
                  <w:lang w:val="en-US"/>
                </w:rPr>
                <w:t>kubannet</w:t>
              </w:r>
              <w:r w:rsidR="00425B02" w:rsidRPr="000653D8">
                <w:rPr>
                  <w:rStyle w:val="ac"/>
                  <w:rFonts w:ascii="Times New Roman" w:hAnsi="Times New Roman" w:cs="Times New Roman"/>
                </w:rPr>
                <w:t>.</w:t>
              </w:r>
              <w:r w:rsidR="00425B02" w:rsidRPr="000653D8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E5A26" w:rsidRPr="00425B02" w:rsidRDefault="00425B02" w:rsidP="009615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Контактные телефоны: 8 (</w:t>
            </w:r>
            <w:r w:rsidRPr="00425B02">
              <w:rPr>
                <w:rFonts w:ascii="Times New Roman" w:hAnsi="Times New Roman" w:cs="Times New Roman"/>
              </w:rPr>
              <w:t>861</w:t>
            </w:r>
            <w:r w:rsidR="002E5A26" w:rsidRPr="002E5A2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232-89-16,</w:t>
            </w:r>
            <w:r>
              <w:rPr>
                <w:rFonts w:ascii="Times New Roman" w:hAnsi="Times New Roman" w:cs="Times New Roman"/>
              </w:rPr>
              <w:t xml:space="preserve"> 8 (</w:t>
            </w:r>
            <w:r w:rsidRPr="00425B02">
              <w:rPr>
                <w:rFonts w:ascii="Times New Roman" w:hAnsi="Times New Roman" w:cs="Times New Roman"/>
              </w:rPr>
              <w:t>861</w:t>
            </w:r>
            <w:r w:rsidRPr="002E5A2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232-88-54</w:t>
            </w:r>
          </w:p>
        </w:tc>
      </w:tr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>Разработчики программы</w:t>
            </w:r>
          </w:p>
        </w:tc>
        <w:tc>
          <w:tcPr>
            <w:tcW w:w="0" w:type="auto"/>
          </w:tcPr>
          <w:p w:rsidR="002E5A26" w:rsidRPr="00425B02" w:rsidRDefault="002E5A26" w:rsidP="00961551">
            <w:pPr>
              <w:pStyle w:val="a6"/>
              <w:spacing w:line="276" w:lineRule="auto"/>
              <w:jc w:val="left"/>
              <w:rPr>
                <w:sz w:val="24"/>
              </w:rPr>
            </w:pPr>
            <w:r w:rsidRPr="002E5A26">
              <w:rPr>
                <w:sz w:val="24"/>
              </w:rPr>
              <w:t>Администрация и педагогический коллектив</w:t>
            </w:r>
            <w:r w:rsidR="00425B02" w:rsidRPr="00425B02">
              <w:rPr>
                <w:sz w:val="24"/>
              </w:rPr>
              <w:t xml:space="preserve"> </w:t>
            </w:r>
            <w:r w:rsidRPr="002E5A26">
              <w:rPr>
                <w:sz w:val="24"/>
              </w:rPr>
              <w:t xml:space="preserve"> МБОУ</w:t>
            </w:r>
            <w:r w:rsidR="00425B02" w:rsidRPr="00425B02">
              <w:rPr>
                <w:sz w:val="24"/>
              </w:rPr>
              <w:t xml:space="preserve">  </w:t>
            </w:r>
            <w:r w:rsidRPr="002E5A26">
              <w:rPr>
                <w:sz w:val="24"/>
              </w:rPr>
              <w:t xml:space="preserve">СОШ № </w:t>
            </w:r>
            <w:r w:rsidR="00425B02" w:rsidRPr="00425B02">
              <w:rPr>
                <w:sz w:val="24"/>
              </w:rPr>
              <w:t>37</w:t>
            </w:r>
          </w:p>
        </w:tc>
      </w:tr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2E5A26" w:rsidRPr="00425B02" w:rsidRDefault="002E5A26" w:rsidP="00961551">
            <w:pPr>
              <w:pStyle w:val="FR5"/>
              <w:spacing w:before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sz w:val="24"/>
                <w:szCs w:val="24"/>
              </w:rPr>
              <w:t>Педа</w:t>
            </w:r>
            <w:r w:rsidR="00425B02">
              <w:rPr>
                <w:rFonts w:ascii="Times New Roman" w:hAnsi="Times New Roman"/>
                <w:sz w:val="24"/>
                <w:szCs w:val="24"/>
              </w:rPr>
              <w:t xml:space="preserve">гоги, учащиеся и родители МБОУ СОШ № </w:t>
            </w:r>
            <w:r w:rsidR="00425B02" w:rsidRPr="00425B02">
              <w:rPr>
                <w:rFonts w:ascii="Times New Roman" w:hAnsi="Times New Roman"/>
                <w:sz w:val="24"/>
                <w:szCs w:val="24"/>
              </w:rPr>
              <w:t>37</w:t>
            </w:r>
            <w:r w:rsidRPr="002E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</w:tcPr>
          <w:p w:rsidR="002E5A26" w:rsidRPr="002E5A26" w:rsidRDefault="002E5A26" w:rsidP="00961551">
            <w:pPr>
              <w:rPr>
                <w:rFonts w:ascii="Times New Roman" w:hAnsi="Times New Roman" w:cs="Times New Roman"/>
              </w:rPr>
            </w:pPr>
            <w:r w:rsidRPr="002E5A26">
              <w:rPr>
                <w:rFonts w:ascii="Times New Roman" w:hAnsi="Times New Roman" w:cs="Times New Roman"/>
              </w:rPr>
              <w:t xml:space="preserve">Реализация единых образовательных линий в процессе приведения существующей школьной образовательной системы в соответствие требованиям ФГОС </w:t>
            </w:r>
          </w:p>
        </w:tc>
      </w:tr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</w:tcPr>
          <w:p w:rsidR="002E5A26" w:rsidRPr="0079567D" w:rsidRDefault="002E5A26" w:rsidP="00961551">
            <w:pPr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79567D">
              <w:rPr>
                <w:rFonts w:ascii="Times New Roman" w:hAnsi="Times New Roman" w:cs="Times New Roman"/>
                <w:i/>
                <w:u w:val="single"/>
              </w:rPr>
              <w:t>Задачи образования:</w:t>
            </w:r>
          </w:p>
          <w:p w:rsidR="002E5A26" w:rsidRPr="0079567D" w:rsidRDefault="002E5A26" w:rsidP="002E5A26">
            <w:pPr>
              <w:pStyle w:val="aa"/>
              <w:numPr>
                <w:ilvl w:val="0"/>
                <w:numId w:val="5"/>
              </w:numPr>
              <w:tabs>
                <w:tab w:val="left" w:pos="398"/>
              </w:tabs>
              <w:spacing w:after="0" w:line="276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79567D">
              <w:rPr>
                <w:sz w:val="22"/>
                <w:szCs w:val="22"/>
              </w:rPr>
              <w:t xml:space="preserve">сформировать ключевые компетентности учащихся в решении информационных, коммуникативных и  учебных образовательных задач; </w:t>
            </w:r>
          </w:p>
          <w:p w:rsidR="002E5A26" w:rsidRPr="0079567D" w:rsidRDefault="002E5A26" w:rsidP="002E5A26">
            <w:pPr>
              <w:pStyle w:val="a3"/>
              <w:numPr>
                <w:ilvl w:val="0"/>
                <w:numId w:val="5"/>
              </w:numPr>
              <w:tabs>
                <w:tab w:val="clear" w:pos="709"/>
                <w:tab w:val="left" w:pos="398"/>
              </w:tabs>
              <w:suppressAutoHyphens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79567D">
              <w:rPr>
                <w:rFonts w:ascii="Times New Roman" w:hAnsi="Times New Roman"/>
              </w:rPr>
      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      </w:r>
          </w:p>
          <w:p w:rsidR="002E5A26" w:rsidRPr="0079567D" w:rsidRDefault="002E5A26" w:rsidP="002E5A26">
            <w:pPr>
              <w:pStyle w:val="a3"/>
              <w:numPr>
                <w:ilvl w:val="0"/>
                <w:numId w:val="5"/>
              </w:numPr>
              <w:tabs>
                <w:tab w:val="clear" w:pos="709"/>
                <w:tab w:val="left" w:pos="398"/>
              </w:tabs>
              <w:suppressAutoHyphens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79567D">
              <w:rPr>
                <w:rFonts w:ascii="Times New Roman" w:hAnsi="Times New Roman"/>
              </w:rPr>
              <w:t xml:space="preserve">организовать поддержку учебных (урочных и внеурочных), внешкольных и внеучебных образовательных достижений школьников, их проектов и социальной практики; </w:t>
            </w:r>
          </w:p>
          <w:p w:rsidR="002E5A26" w:rsidRPr="0079567D" w:rsidRDefault="002E5A26" w:rsidP="002E5A26">
            <w:pPr>
              <w:pStyle w:val="a4"/>
              <w:numPr>
                <w:ilvl w:val="0"/>
                <w:numId w:val="5"/>
              </w:numPr>
              <w:tabs>
                <w:tab w:val="left" w:pos="398"/>
                <w:tab w:val="left" w:pos="8151"/>
              </w:tabs>
              <w:spacing w:before="0" w:beforeAutospacing="0" w:after="0" w:afterAutospacing="0" w:line="276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79567D">
              <w:rPr>
                <w:sz w:val="22"/>
                <w:szCs w:val="22"/>
              </w:rPr>
              <w:lastRenderedPageBreak/>
              <w:t>способствовать развитию учащихся как субъектов отношений с людьми, с миром и с собой, предполагающее успешность и самореализацию учащихся в образовательных видах деятельности;</w:t>
            </w:r>
          </w:p>
          <w:p w:rsidR="002E5A26" w:rsidRPr="0079567D" w:rsidRDefault="002E5A26" w:rsidP="002E5A26">
            <w:pPr>
              <w:pStyle w:val="aa"/>
              <w:numPr>
                <w:ilvl w:val="0"/>
                <w:numId w:val="5"/>
              </w:numPr>
              <w:tabs>
                <w:tab w:val="left" w:pos="392"/>
              </w:tabs>
              <w:spacing w:after="0" w:line="276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79567D">
              <w:rPr>
                <w:sz w:val="22"/>
                <w:szCs w:val="22"/>
              </w:rPr>
              <w:t>сохранить и укрепить физическое и психическое здоровье, безопасность учащихся, обеспечить их эмоциональное благополучие;</w:t>
            </w:r>
          </w:p>
          <w:p w:rsidR="002E5A26" w:rsidRPr="009B1BED" w:rsidRDefault="002E5A26" w:rsidP="00961551">
            <w:pPr>
              <w:pStyle w:val="aa"/>
              <w:numPr>
                <w:ilvl w:val="0"/>
                <w:numId w:val="5"/>
              </w:numPr>
              <w:tabs>
                <w:tab w:val="left" w:pos="392"/>
              </w:tabs>
              <w:spacing w:after="0" w:line="276" w:lineRule="auto"/>
              <w:ind w:left="0" w:firstLine="0"/>
              <w:contextualSpacing/>
              <w:jc w:val="both"/>
              <w:rPr>
                <w:rStyle w:val="a9"/>
                <w:i w:val="0"/>
                <w:iCs w:val="0"/>
                <w:sz w:val="22"/>
                <w:szCs w:val="22"/>
              </w:rPr>
            </w:pPr>
            <w:r w:rsidRPr="0079567D">
              <w:rPr>
                <w:sz w:val="22"/>
                <w:szCs w:val="22"/>
              </w:rPr>
      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</w:t>
            </w:r>
          </w:p>
          <w:p w:rsidR="002E5A26" w:rsidRPr="0079567D" w:rsidRDefault="002E5A26" w:rsidP="00961551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9567D">
              <w:rPr>
                <w:rStyle w:val="a9"/>
                <w:rFonts w:ascii="Times New Roman" w:hAnsi="Times New Roman" w:cs="Times New Roman"/>
                <w:u w:val="single"/>
              </w:rPr>
              <w:t>Задачи кадрового обеспечения: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 xml:space="preserve"> 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массовое обучение работников по всему комплексу вопросов, связанных с введением ФГОС, постоянное, научное и методическое сопровождение;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использование инновационного опыта других образовательных учрежден</w:t>
            </w:r>
            <w:r w:rsidR="00425B02" w:rsidRPr="0079567D">
              <w:rPr>
                <w:rFonts w:ascii="Times New Roman" w:hAnsi="Times New Roman" w:cs="Times New Roman"/>
              </w:rPr>
              <w:t>ий, экспериментальных площадок Краснодарского края</w:t>
            </w:r>
            <w:r w:rsidRPr="0079567D">
              <w:rPr>
                <w:rFonts w:ascii="Times New Roman" w:hAnsi="Times New Roman" w:cs="Times New Roman"/>
              </w:rPr>
              <w:t xml:space="preserve"> по внедрению ФГОС;</w:t>
            </w:r>
          </w:p>
          <w:p w:rsidR="002E5A26" w:rsidRPr="009B1BED" w:rsidRDefault="002E5A26" w:rsidP="00961551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проведение комплексных мониторинговых исследований результатов педагогов, образовательного процесса и эффективности инноваций.</w:t>
            </w:r>
          </w:p>
          <w:p w:rsidR="002E5A26" w:rsidRPr="0079567D" w:rsidRDefault="002E5A26" w:rsidP="00961551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9567D">
              <w:rPr>
                <w:rStyle w:val="a9"/>
                <w:rFonts w:ascii="Times New Roman" w:hAnsi="Times New Roman" w:cs="Times New Roman"/>
                <w:u w:val="single"/>
              </w:rPr>
              <w:t>Задачи педагогического обеспечения: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внедрение новых технологий, развивающих инновационное, самостоятельное, критическое мышление;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 xml:space="preserve">разработка и реализация воспитательной программы по духовно-нравственному воспитанию; 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реализация программы по сохранению и укреплению духовного и физического здоровья;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разработка программы коррекционной работы;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 xml:space="preserve">разработка локальных актов по вопросам организации и </w:t>
            </w:r>
            <w:r w:rsidRPr="0079567D">
              <w:rPr>
                <w:rFonts w:ascii="Times New Roman" w:hAnsi="Times New Roman" w:cs="Times New Roman"/>
              </w:rPr>
              <w:lastRenderedPageBreak/>
              <w:t>осуществления образовательного процесса, в свете модернизации образования</w:t>
            </w:r>
          </w:p>
          <w:p w:rsidR="002E5A26" w:rsidRPr="009B1BED" w:rsidRDefault="002E5A26" w:rsidP="00961551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реализация проекта «Оценка личных достижений обучающихся», способствующего формированию личностных результатов</w:t>
            </w:r>
          </w:p>
          <w:p w:rsidR="002E5A26" w:rsidRPr="0079567D" w:rsidRDefault="002E5A26" w:rsidP="00961551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9567D">
              <w:rPr>
                <w:rStyle w:val="a9"/>
                <w:rFonts w:ascii="Times New Roman" w:hAnsi="Times New Roman" w:cs="Times New Roman"/>
                <w:u w:val="single"/>
              </w:rPr>
              <w:t>Задачи психологического обеспечения: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апробация и внедрение методик, направленных на коррекцию усвоения знаний учащимися;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апробация и внедрение наиболее эффективных психодиагностических комплексов для выявления одаренных детей;</w:t>
            </w:r>
          </w:p>
          <w:p w:rsidR="002E5A26" w:rsidRPr="009B1BED" w:rsidRDefault="002E5A26" w:rsidP="00961551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разработка творческих, индивидуальных программ развития одаренного ребенка.</w:t>
            </w:r>
          </w:p>
          <w:p w:rsidR="002E5A26" w:rsidRPr="0079567D" w:rsidRDefault="002E5A26" w:rsidP="00961551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9567D">
              <w:rPr>
                <w:rStyle w:val="a9"/>
                <w:rFonts w:ascii="Times New Roman" w:hAnsi="Times New Roman" w:cs="Times New Roman"/>
                <w:u w:val="single"/>
              </w:rPr>
              <w:t>Задачи материально-технического обеспечения: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разработка и реализация плано-финансовой поддержки и материального обеспечения программы развития;</w:t>
            </w:r>
          </w:p>
          <w:p w:rsidR="0079567D" w:rsidRPr="0079567D" w:rsidRDefault="002E5A26" w:rsidP="00961551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9567D">
              <w:rPr>
                <w:rFonts w:ascii="Times New Roman" w:hAnsi="Times New Roman" w:cs="Times New Roman"/>
              </w:rPr>
              <w:t xml:space="preserve">создание необходимой материально-технической базы, обеспечивающей высокое качество образования </w:t>
            </w:r>
          </w:p>
          <w:p w:rsidR="002E5A26" w:rsidRPr="0079567D" w:rsidRDefault="002E5A26" w:rsidP="0079567D">
            <w:pPr>
              <w:tabs>
                <w:tab w:val="left" w:pos="3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9567D">
              <w:rPr>
                <w:rStyle w:val="a9"/>
                <w:rFonts w:ascii="Times New Roman" w:hAnsi="Times New Roman" w:cs="Times New Roman"/>
                <w:u w:val="single"/>
              </w:rPr>
              <w:t>Задачи управления: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 w:rsidR="002E5A26" w:rsidRPr="0079567D" w:rsidRDefault="002E5A26" w:rsidP="002E5A26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организация и проведение курсов подготовки и переподготовки, учебных семинаров, научно-практических конференций;</w:t>
            </w:r>
          </w:p>
          <w:p w:rsidR="002E5A26" w:rsidRPr="0079567D" w:rsidRDefault="002E5A26" w:rsidP="0079567D">
            <w:pPr>
              <w:numPr>
                <w:ilvl w:val="0"/>
                <w:numId w:val="5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67D">
              <w:rPr>
                <w:rFonts w:ascii="Times New Roman" w:hAnsi="Times New Roman" w:cs="Times New Roman"/>
              </w:rPr>
              <w:t>совершенствование организации ученического самоуправления</w:t>
            </w:r>
          </w:p>
        </w:tc>
      </w:tr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</w:tcPr>
          <w:p w:rsidR="002E5A26" w:rsidRPr="0079567D" w:rsidRDefault="002E5A26" w:rsidP="00961551">
            <w:pPr>
              <w:pStyle w:val="FR2"/>
              <w:spacing w:before="0" w:line="276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9567D">
              <w:rPr>
                <w:rFonts w:ascii="Times New Roman" w:hAnsi="Times New Roman"/>
                <w:b w:val="0"/>
                <w:sz w:val="22"/>
                <w:szCs w:val="22"/>
              </w:rPr>
              <w:t>2015-2020 годы:</w:t>
            </w:r>
          </w:p>
          <w:p w:rsidR="002E5A26" w:rsidRPr="0079567D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9567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="0079567D" w:rsidRPr="0079567D">
              <w:rPr>
                <w:rFonts w:ascii="Times New Roman" w:hAnsi="Times New Roman"/>
                <w:b w:val="0"/>
                <w:sz w:val="22"/>
                <w:szCs w:val="22"/>
              </w:rPr>
              <w:t xml:space="preserve"> этап (2015-2016 год) –  подготовительный</w:t>
            </w:r>
            <w:r w:rsidRPr="0079567D">
              <w:rPr>
                <w:rFonts w:ascii="Times New Roman" w:hAnsi="Times New Roman"/>
                <w:b w:val="0"/>
                <w:sz w:val="22"/>
                <w:szCs w:val="22"/>
              </w:rPr>
              <w:t xml:space="preserve">; </w:t>
            </w:r>
          </w:p>
          <w:p w:rsidR="002E5A26" w:rsidRPr="0079567D" w:rsidRDefault="0079567D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9567D">
              <w:rPr>
                <w:rFonts w:ascii="Times New Roman" w:hAnsi="Times New Roman"/>
                <w:b w:val="0"/>
                <w:sz w:val="22"/>
                <w:szCs w:val="22"/>
              </w:rPr>
              <w:t>II этап (2016-2018</w:t>
            </w:r>
            <w:r w:rsidR="002E5A26" w:rsidRPr="0079567D">
              <w:rPr>
                <w:rFonts w:ascii="Times New Roman" w:hAnsi="Times New Roman"/>
                <w:b w:val="0"/>
                <w:sz w:val="22"/>
                <w:szCs w:val="22"/>
              </w:rPr>
              <w:t xml:space="preserve">годы) – </w:t>
            </w:r>
            <w:r w:rsidRPr="0079567D">
              <w:rPr>
                <w:rFonts w:ascii="Times New Roman" w:hAnsi="Times New Roman"/>
                <w:b w:val="0"/>
                <w:sz w:val="22"/>
                <w:szCs w:val="22"/>
              </w:rPr>
              <w:t>практический</w:t>
            </w:r>
            <w:r w:rsidR="002E5A26" w:rsidRPr="0079567D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:rsidR="002E5A26" w:rsidRPr="0079567D" w:rsidRDefault="002E5A26" w:rsidP="00961551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79567D">
              <w:rPr>
                <w:rFonts w:ascii="Times New Roman" w:hAnsi="Times New Roman" w:cs="Times New Roman"/>
                <w:lang w:val="en-US"/>
              </w:rPr>
              <w:t>III</w:t>
            </w:r>
            <w:r w:rsidR="00D913E7">
              <w:rPr>
                <w:rFonts w:ascii="Times New Roman" w:hAnsi="Times New Roman" w:cs="Times New Roman"/>
              </w:rPr>
              <w:t xml:space="preserve"> этап (2019-2020</w:t>
            </w:r>
            <w:r w:rsidR="0079567D" w:rsidRPr="0079567D">
              <w:rPr>
                <w:rFonts w:ascii="Times New Roman" w:hAnsi="Times New Roman" w:cs="Times New Roman"/>
              </w:rPr>
              <w:t xml:space="preserve"> годы) –  обобщающий</w:t>
            </w:r>
            <w:r w:rsidRPr="007956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Fonts w:ascii="Times New Roman" w:hAnsi="Times New Roman"/>
                <w:b w:val="0"/>
                <w:sz w:val="24"/>
                <w:szCs w:val="24"/>
              </w:rPr>
              <w:t>Законодательная база для разработки программы развития</w:t>
            </w:r>
          </w:p>
        </w:tc>
        <w:tc>
          <w:tcPr>
            <w:tcW w:w="0" w:type="auto"/>
          </w:tcPr>
          <w:p w:rsidR="002E5A26" w:rsidRPr="002E5A26" w:rsidRDefault="002E5A26" w:rsidP="0096155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E5A26">
              <w:rPr>
                <w:rFonts w:ascii="Times New Roman" w:hAnsi="Times New Roman" w:cs="Times New Roman"/>
              </w:rPr>
              <w:t>Конституция  и законы РФ; ФЗ № 273 от 21 декабря 2012г «Об образовании в Российской Федерации»; «Конвенция о правах ребенка»; «Типовое положение об общеобразовательном учреждении»; «Концепция модернизации российского образования на период  до 2020 года»; «Национальный проект «Образование»; Федеральный государственный стандарт основного общего образования (Приказ МО и науки РФ № 1897 от 1</w:t>
            </w:r>
            <w:r w:rsidR="0079567D">
              <w:rPr>
                <w:rFonts w:ascii="Times New Roman" w:hAnsi="Times New Roman" w:cs="Times New Roman"/>
              </w:rPr>
              <w:t xml:space="preserve">7.12.2010 г.); устав МБОУ </w:t>
            </w:r>
            <w:r w:rsidRPr="002E5A26">
              <w:rPr>
                <w:rFonts w:ascii="Times New Roman" w:hAnsi="Times New Roman" w:cs="Times New Roman"/>
              </w:rPr>
              <w:t xml:space="preserve">СОШ № </w:t>
            </w:r>
            <w:r w:rsidR="0079567D">
              <w:rPr>
                <w:rFonts w:ascii="Times New Roman" w:hAnsi="Times New Roman" w:cs="Times New Roman"/>
              </w:rPr>
              <w:t>37</w:t>
            </w:r>
          </w:p>
        </w:tc>
      </w:tr>
      <w:tr w:rsidR="002E5A26" w:rsidRPr="002E5A26" w:rsidTr="00961551">
        <w:tc>
          <w:tcPr>
            <w:tcW w:w="0" w:type="auto"/>
          </w:tcPr>
          <w:p w:rsidR="002E5A26" w:rsidRPr="002E5A26" w:rsidRDefault="002E5A26" w:rsidP="00961551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A26">
              <w:rPr>
                <w:rStyle w:val="a8"/>
                <w:rFonts w:ascii="Times New Roman" w:hAnsi="Times New Roman"/>
                <w:sz w:val="24"/>
                <w:szCs w:val="24"/>
              </w:rPr>
              <w:t>Организация и контроль за исполнением программы</w:t>
            </w:r>
          </w:p>
        </w:tc>
        <w:tc>
          <w:tcPr>
            <w:tcW w:w="0" w:type="auto"/>
          </w:tcPr>
          <w:p w:rsidR="002E5A26" w:rsidRPr="002E5A26" w:rsidRDefault="002E5A26" w:rsidP="00961551">
            <w:pPr>
              <w:jc w:val="both"/>
              <w:rPr>
                <w:rFonts w:ascii="Times New Roman" w:hAnsi="Times New Roman" w:cs="Times New Roman"/>
              </w:rPr>
            </w:pPr>
            <w:r w:rsidRPr="002E5A26">
              <w:rPr>
                <w:rFonts w:ascii="Times New Roman" w:hAnsi="Times New Roman" w:cs="Times New Roman"/>
              </w:rPr>
              <w:t>осуществляется</w:t>
            </w:r>
            <w:r w:rsidRPr="002E5A26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2E5A26">
              <w:rPr>
                <w:rFonts w:ascii="Times New Roman" w:hAnsi="Times New Roman" w:cs="Times New Roman"/>
              </w:rPr>
              <w:t>Управляющим советом, Попечительским советом, администрацией школы, советом учащихся.</w:t>
            </w:r>
          </w:p>
          <w:p w:rsidR="002E5A26" w:rsidRPr="002E5A26" w:rsidRDefault="002E5A26" w:rsidP="00961551">
            <w:pPr>
              <w:pStyle w:val="2"/>
              <w:spacing w:after="0" w:line="276" w:lineRule="auto"/>
              <w:ind w:left="0"/>
              <w:rPr>
                <w:sz w:val="24"/>
                <w:szCs w:val="24"/>
                <w:highlight w:val="lightGray"/>
              </w:rPr>
            </w:pPr>
          </w:p>
        </w:tc>
      </w:tr>
    </w:tbl>
    <w:p w:rsidR="00A60E98" w:rsidRPr="002E5A26" w:rsidRDefault="00A60E98" w:rsidP="00A60E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98" w:rsidRDefault="00A60E98" w:rsidP="00A60E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ED" w:rsidRPr="002E5A26" w:rsidRDefault="009B1BED" w:rsidP="00A60E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7D" w:rsidRPr="0079567D" w:rsidRDefault="0079567D" w:rsidP="007956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6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1</w:t>
      </w:r>
    </w:p>
    <w:p w:rsidR="0079567D" w:rsidRPr="0079567D" w:rsidRDefault="0079567D" w:rsidP="007956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67D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 О ШКОЛЕ</w:t>
      </w:r>
    </w:p>
    <w:p w:rsidR="0079567D" w:rsidRPr="0079567D" w:rsidRDefault="0079567D" w:rsidP="007956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6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567D" w:rsidRPr="0079567D" w:rsidRDefault="0079567D" w:rsidP="007956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567D">
        <w:rPr>
          <w:rFonts w:ascii="Times New Roman" w:eastAsia="Times New Roman" w:hAnsi="Times New Roman" w:cs="Times New Roman"/>
          <w:b/>
          <w:u w:val="single"/>
        </w:rPr>
        <w:t>1.1. Общая характеристика организации</w:t>
      </w:r>
    </w:p>
    <w:p w:rsidR="0079567D" w:rsidRPr="0079567D" w:rsidRDefault="0079567D" w:rsidP="0079567D">
      <w:pPr>
        <w:spacing w:after="0" w:line="240" w:lineRule="auto"/>
        <w:ind w:firstLine="402"/>
        <w:jc w:val="both"/>
        <w:rPr>
          <w:rFonts w:ascii="Times New Roman" w:hAnsi="Times New Roman" w:cs="Times New Roman"/>
        </w:rPr>
      </w:pPr>
      <w:r w:rsidRPr="0079567D">
        <w:rPr>
          <w:rFonts w:ascii="Times New Roman" w:hAnsi="Times New Roman" w:cs="Times New Roman"/>
        </w:rPr>
        <w:t xml:space="preserve">Муниципальное общеобразовательное учреждение средняя общеобразовательная школа № 37 г. Краснодара  основана 1 сентября 1980года. </w:t>
      </w:r>
    </w:p>
    <w:p w:rsidR="0079567D" w:rsidRPr="0079567D" w:rsidRDefault="0079567D" w:rsidP="0079567D">
      <w:pPr>
        <w:spacing w:after="0" w:line="240" w:lineRule="auto"/>
        <w:ind w:firstLine="402"/>
        <w:jc w:val="both"/>
        <w:rPr>
          <w:rFonts w:ascii="Times New Roman" w:hAnsi="Times New Roman" w:cs="Times New Roman"/>
        </w:rPr>
      </w:pPr>
      <w:r w:rsidRPr="0079567D">
        <w:rPr>
          <w:rFonts w:ascii="Times New Roman" w:hAnsi="Times New Roman" w:cs="Times New Roman"/>
        </w:rPr>
        <w:t>Учредитель: администрация муниципального образования город Краснодар в лице Управления образования администрации муниципального образования город Краснодар.</w:t>
      </w:r>
    </w:p>
    <w:p w:rsidR="0079567D" w:rsidRPr="0079567D" w:rsidRDefault="0079567D" w:rsidP="0079567D">
      <w:pPr>
        <w:spacing w:after="0" w:line="240" w:lineRule="auto"/>
        <w:ind w:firstLine="469"/>
        <w:jc w:val="both"/>
        <w:rPr>
          <w:rFonts w:ascii="Times New Roman" w:hAnsi="Times New Roman" w:cs="Times New Roman"/>
        </w:rPr>
      </w:pPr>
      <w:r w:rsidRPr="0079567D">
        <w:rPr>
          <w:rFonts w:ascii="Times New Roman" w:hAnsi="Times New Roman" w:cs="Times New Roman"/>
        </w:rPr>
        <w:t xml:space="preserve">Почтовый адрес: 350080, ул. Сормовская, 169. </w:t>
      </w:r>
    </w:p>
    <w:p w:rsidR="0079567D" w:rsidRPr="0079567D" w:rsidRDefault="0079567D" w:rsidP="0079567D">
      <w:pPr>
        <w:pStyle w:val="ad"/>
        <w:spacing w:after="0"/>
        <w:jc w:val="both"/>
        <w:rPr>
          <w:sz w:val="22"/>
          <w:szCs w:val="22"/>
        </w:rPr>
      </w:pPr>
      <w:r w:rsidRPr="0079567D">
        <w:rPr>
          <w:sz w:val="22"/>
          <w:szCs w:val="22"/>
        </w:rPr>
        <w:t>М</w:t>
      </w:r>
      <w:r w:rsidR="00EE189E">
        <w:rPr>
          <w:sz w:val="22"/>
          <w:szCs w:val="22"/>
        </w:rPr>
        <w:t>Б</w:t>
      </w:r>
      <w:r w:rsidRPr="0079567D">
        <w:rPr>
          <w:sz w:val="22"/>
          <w:szCs w:val="22"/>
        </w:rPr>
        <w:t>ОУ СОШ № 37 расположена в густонаселенном микрорайоне «Комсомольский» г. Краснодара, в относительном отдалении от культурных центров, вузов (за исключением факультета педагогики, психологии и коммуникативистики Кубанского государственного университета) промышленных предприятий. Свою деятельность она осуществляет на основани</w:t>
      </w:r>
      <w:r w:rsidR="00EE189E">
        <w:rPr>
          <w:sz w:val="22"/>
          <w:szCs w:val="22"/>
        </w:rPr>
        <w:t>и Устава и лицензии № 176418 от 0</w:t>
      </w:r>
      <w:r w:rsidRPr="0079567D">
        <w:rPr>
          <w:sz w:val="22"/>
          <w:szCs w:val="22"/>
        </w:rPr>
        <w:t xml:space="preserve">7.08.2009г. Ее учредителем является Департамент образования администрации муниципального образования г. Краснодар. </w:t>
      </w:r>
    </w:p>
    <w:p w:rsidR="0079567D" w:rsidRPr="0079567D" w:rsidRDefault="0079567D" w:rsidP="0079567D">
      <w:pPr>
        <w:pStyle w:val="ad"/>
        <w:spacing w:after="0"/>
        <w:jc w:val="both"/>
        <w:rPr>
          <w:sz w:val="22"/>
          <w:szCs w:val="22"/>
        </w:rPr>
      </w:pPr>
      <w:r w:rsidRPr="0079567D">
        <w:rPr>
          <w:sz w:val="22"/>
          <w:szCs w:val="22"/>
        </w:rPr>
        <w:tab/>
        <w:t>Школа расположена по соседству с другими образовательными учреждениями. В их числе средние общеобразовательные школы №№ 20, 73, 82, 83, 84, 88, Межшкольный эстетический центр, Центр дополнительного образования детей «Созвездие», Краснодарский краевой институт дополнительного профессионального педагогического образования.</w:t>
      </w:r>
    </w:p>
    <w:p w:rsidR="0079567D" w:rsidRPr="0079567D" w:rsidRDefault="0079567D" w:rsidP="0079567D">
      <w:pPr>
        <w:pStyle w:val="ad"/>
        <w:spacing w:after="0"/>
        <w:jc w:val="both"/>
        <w:rPr>
          <w:sz w:val="22"/>
          <w:szCs w:val="22"/>
        </w:rPr>
      </w:pPr>
      <w:r w:rsidRPr="0079567D">
        <w:rPr>
          <w:sz w:val="22"/>
          <w:szCs w:val="22"/>
        </w:rPr>
        <w:t xml:space="preserve"> </w:t>
      </w:r>
      <w:r w:rsidRPr="0079567D">
        <w:rPr>
          <w:sz w:val="22"/>
          <w:szCs w:val="22"/>
        </w:rPr>
        <w:tab/>
        <w:t>В рамках совместной деятельности с перечисленными социальными институтами школа осуществляет мероприятия по обмену педагогическим опытом, повышению квалификации педагогов и осуществлению совместных образовательных проектов. Чис</w:t>
      </w:r>
      <w:r w:rsidR="00EE189E">
        <w:rPr>
          <w:sz w:val="22"/>
          <w:szCs w:val="22"/>
        </w:rPr>
        <w:t>ленность учащихся составляет 1141</w:t>
      </w:r>
      <w:r w:rsidRPr="0079567D">
        <w:rPr>
          <w:sz w:val="22"/>
          <w:szCs w:val="22"/>
        </w:rPr>
        <w:t xml:space="preserve"> чел., при этом за последние три года наблюдается динамика изменения количественного состава в сторону уве</w:t>
      </w:r>
      <w:r w:rsidR="00EC42E8">
        <w:rPr>
          <w:sz w:val="22"/>
          <w:szCs w:val="22"/>
        </w:rPr>
        <w:t>личения. В школе сформировано 40</w:t>
      </w:r>
      <w:r w:rsidRPr="0079567D">
        <w:rPr>
          <w:sz w:val="22"/>
          <w:szCs w:val="22"/>
        </w:rPr>
        <w:t xml:space="preserve"> класса-комплекта. Средняя наполняемость по каждой </w:t>
      </w:r>
      <w:r w:rsidR="00EE189E">
        <w:rPr>
          <w:sz w:val="22"/>
          <w:szCs w:val="22"/>
        </w:rPr>
        <w:t>ступени обучения составляет 27</w:t>
      </w:r>
      <w:r w:rsidRPr="0079567D">
        <w:rPr>
          <w:sz w:val="22"/>
          <w:szCs w:val="22"/>
        </w:rPr>
        <w:t xml:space="preserve"> чел.</w:t>
      </w:r>
      <w:r w:rsidR="00EC42E8">
        <w:rPr>
          <w:sz w:val="22"/>
          <w:szCs w:val="22"/>
        </w:rPr>
        <w:t xml:space="preserve"> Занятия проводятся в две смены</w:t>
      </w:r>
      <w:r w:rsidRPr="0079567D">
        <w:rPr>
          <w:sz w:val="22"/>
          <w:szCs w:val="22"/>
        </w:rPr>
        <w:t>. Педагогический ко</w:t>
      </w:r>
      <w:r w:rsidR="00EE189E">
        <w:rPr>
          <w:sz w:val="22"/>
          <w:szCs w:val="22"/>
        </w:rPr>
        <w:t xml:space="preserve">ллектив школы </w:t>
      </w:r>
      <w:r w:rsidR="00EC42E8">
        <w:rPr>
          <w:sz w:val="22"/>
          <w:szCs w:val="22"/>
        </w:rPr>
        <w:t xml:space="preserve">включает в себя 58 чел, из ни </w:t>
      </w:r>
      <w:r w:rsidR="00EE189E">
        <w:rPr>
          <w:sz w:val="22"/>
          <w:szCs w:val="22"/>
        </w:rPr>
        <w:t>1 педагог имеет звание «Заслуженный учитель России», 2</w:t>
      </w:r>
      <w:r w:rsidRPr="0079567D">
        <w:rPr>
          <w:sz w:val="22"/>
          <w:szCs w:val="22"/>
        </w:rPr>
        <w:t xml:space="preserve"> педагогов имеют звание «Отличник народного просвещения», 1 </w:t>
      </w:r>
      <w:r w:rsidR="00EE189E">
        <w:rPr>
          <w:sz w:val="22"/>
          <w:szCs w:val="22"/>
        </w:rPr>
        <w:t>«Почетный работник образования».</w:t>
      </w:r>
      <w:r w:rsidRPr="0079567D">
        <w:rPr>
          <w:sz w:val="22"/>
          <w:szCs w:val="22"/>
        </w:rPr>
        <w:t xml:space="preserve"> Средний возраст составляет 45-55 лет. Обучение в школе ведется п</w:t>
      </w:r>
      <w:r w:rsidR="00EE189E">
        <w:rPr>
          <w:sz w:val="22"/>
          <w:szCs w:val="22"/>
        </w:rPr>
        <w:t>о авторским, рабочим программам.</w:t>
      </w:r>
      <w:r w:rsidRPr="0079567D">
        <w:rPr>
          <w:sz w:val="22"/>
          <w:szCs w:val="22"/>
        </w:rPr>
        <w:t xml:space="preserve"> Успешная реализация этих программ обеспечивается наличием соответствующего методического сопровождения. Результаты обучения по итогам сдачи ЕГЭ </w:t>
      </w:r>
      <w:r w:rsidR="00EE189E">
        <w:rPr>
          <w:sz w:val="22"/>
          <w:szCs w:val="22"/>
        </w:rPr>
        <w:t xml:space="preserve">и ОГЭ </w:t>
      </w:r>
      <w:r w:rsidRPr="0079567D">
        <w:rPr>
          <w:sz w:val="22"/>
          <w:szCs w:val="22"/>
        </w:rPr>
        <w:t xml:space="preserve">практически совпадают с результатами учебного года. Учащиеся школы регулярно становятся призерами зональных, муниципальных, краевых предметных олимпиад. </w:t>
      </w:r>
    </w:p>
    <w:p w:rsidR="00A60E98" w:rsidRDefault="0079567D" w:rsidP="00D913E7">
      <w:pPr>
        <w:pStyle w:val="ad"/>
        <w:spacing w:after="0"/>
        <w:jc w:val="both"/>
        <w:rPr>
          <w:sz w:val="22"/>
          <w:szCs w:val="22"/>
        </w:rPr>
      </w:pPr>
      <w:r w:rsidRPr="0079567D">
        <w:rPr>
          <w:sz w:val="22"/>
          <w:szCs w:val="22"/>
        </w:rPr>
        <w:tab/>
        <w:t xml:space="preserve">В школе ведется работа по укреплению здоровья учащихся и пропаганде здорового образа жизни. Материально-техническая база школы включает в себя актовый зал, два </w:t>
      </w:r>
      <w:r w:rsidR="00EE189E">
        <w:rPr>
          <w:sz w:val="22"/>
          <w:szCs w:val="22"/>
        </w:rPr>
        <w:t>спортивных зала, гимнастический зал</w:t>
      </w:r>
      <w:r w:rsidRPr="0079567D">
        <w:rPr>
          <w:sz w:val="22"/>
          <w:szCs w:val="22"/>
        </w:rPr>
        <w:t>, стадион, библиотеку, столовую, 2 компьютерных класса, мастерские, медицинский и стоматологический кабинеты. </w:t>
      </w:r>
    </w:p>
    <w:p w:rsidR="00D913E7" w:rsidRPr="00D913E7" w:rsidRDefault="00D913E7" w:rsidP="00D913E7">
      <w:pPr>
        <w:pStyle w:val="ad"/>
        <w:spacing w:after="0"/>
        <w:jc w:val="both"/>
        <w:rPr>
          <w:sz w:val="22"/>
          <w:szCs w:val="22"/>
        </w:rPr>
      </w:pPr>
    </w:p>
    <w:p w:rsidR="00D913E7" w:rsidRPr="00D913E7" w:rsidRDefault="00D913E7" w:rsidP="00D913E7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u w:val="single"/>
        </w:rPr>
      </w:pPr>
      <w:r w:rsidRPr="00D913E7">
        <w:rPr>
          <w:rFonts w:ascii="Times New Roman" w:hAnsi="Times New Roman"/>
          <w:b/>
          <w:u w:val="single"/>
        </w:rPr>
        <w:t>Особенности образовательного процесса</w:t>
      </w:r>
    </w:p>
    <w:p w:rsidR="00D913E7" w:rsidRPr="00D913E7" w:rsidRDefault="00D913E7" w:rsidP="00D913E7">
      <w:pPr>
        <w:pStyle w:val="a3"/>
        <w:spacing w:after="0"/>
        <w:ind w:left="756"/>
        <w:rPr>
          <w:rFonts w:ascii="Times New Roman" w:hAnsi="Times New Roman"/>
          <w:b/>
          <w:u w:val="single"/>
        </w:rPr>
      </w:pPr>
    </w:p>
    <w:p w:rsidR="00D913E7" w:rsidRPr="00D913E7" w:rsidRDefault="00D913E7" w:rsidP="00D913E7">
      <w:pPr>
        <w:spacing w:after="0"/>
        <w:ind w:firstLine="709"/>
        <w:rPr>
          <w:rFonts w:ascii="Times New Roman" w:hAnsi="Times New Roman" w:cs="Times New Roman"/>
        </w:rPr>
      </w:pPr>
      <w:r w:rsidRPr="00D913E7">
        <w:rPr>
          <w:rFonts w:ascii="Times New Roman" w:hAnsi="Times New Roman" w:cs="Times New Roman"/>
        </w:rPr>
        <w:t>Обучение ведется по следующим образовательным программам:</w:t>
      </w:r>
    </w:p>
    <w:tbl>
      <w:tblPr>
        <w:tblW w:w="4022" w:type="pct"/>
        <w:jc w:val="center"/>
        <w:tblInd w:w="-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40"/>
        <w:gridCol w:w="2364"/>
        <w:gridCol w:w="2493"/>
        <w:gridCol w:w="2302"/>
      </w:tblGrid>
      <w:tr w:rsidR="00D913E7" w:rsidRPr="00D913E7" w:rsidTr="002234D5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Наименование программ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Уровень,</w:t>
            </w:r>
          </w:p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Сроки / классы</w:t>
            </w:r>
          </w:p>
        </w:tc>
      </w:tr>
      <w:tr w:rsidR="00D913E7" w:rsidRPr="00D913E7" w:rsidTr="002234D5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913E7" w:rsidRDefault="00D913E7" w:rsidP="00D913E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913E7" w:rsidRDefault="00D913E7" w:rsidP="00961551">
            <w:pPr>
              <w:pStyle w:val="af"/>
              <w:suppressAutoHyphens/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D913E7">
              <w:rPr>
                <w:sz w:val="24"/>
                <w:szCs w:val="24"/>
              </w:rPr>
              <w:t>Общеобразовательная (основная)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4 года/</w:t>
            </w:r>
          </w:p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1-4</w:t>
            </w:r>
          </w:p>
        </w:tc>
      </w:tr>
      <w:tr w:rsidR="00D913E7" w:rsidRPr="00D913E7" w:rsidTr="002234D5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913E7" w:rsidRDefault="00D913E7" w:rsidP="00D913E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Общеобразовательная (основная)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5 лет/</w:t>
            </w:r>
          </w:p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5-9</w:t>
            </w:r>
          </w:p>
        </w:tc>
      </w:tr>
      <w:tr w:rsidR="00D913E7" w:rsidRPr="00D913E7" w:rsidTr="002234D5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913E7" w:rsidRDefault="00D913E7" w:rsidP="00D913E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Среднее  общее образование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Общеобразовательная (основная)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2 года/</w:t>
            </w:r>
          </w:p>
          <w:p w:rsidR="00D913E7" w:rsidRPr="00D913E7" w:rsidRDefault="00D913E7" w:rsidP="00D913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3E7">
              <w:rPr>
                <w:rFonts w:ascii="Times New Roman" w:hAnsi="Times New Roman" w:cs="Times New Roman"/>
              </w:rPr>
              <w:t>10-11</w:t>
            </w:r>
          </w:p>
        </w:tc>
      </w:tr>
    </w:tbl>
    <w:p w:rsidR="00D913E7" w:rsidRPr="00D913E7" w:rsidRDefault="00D913E7" w:rsidP="00D913E7">
      <w:pPr>
        <w:pStyle w:val="22"/>
        <w:spacing w:line="276" w:lineRule="auto"/>
        <w:ind w:firstLine="0"/>
        <w:rPr>
          <w:rFonts w:ascii="Times New Roman" w:hAnsi="Times New Roman" w:cs="Times New Roman"/>
          <w:color w:val="000000"/>
          <w:sz w:val="24"/>
        </w:rPr>
      </w:pPr>
    </w:p>
    <w:p w:rsidR="00433EEB" w:rsidRPr="005E1C58" w:rsidRDefault="005E1C58" w:rsidP="005E1C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bCs/>
        </w:rPr>
        <w:t>Образовательные отношения строятся на основе учебного</w:t>
      </w:r>
      <w:r w:rsidRPr="005E1C58">
        <w:rPr>
          <w:rFonts w:ascii="Times New Roman" w:eastAsia="Times New Roman" w:hAnsi="Times New Roman" w:cs="Times New Roman"/>
          <w:bCs/>
        </w:rPr>
        <w:t xml:space="preserve"> план</w:t>
      </w:r>
      <w:r>
        <w:rPr>
          <w:rFonts w:ascii="Times New Roman" w:eastAsia="Times New Roman" w:hAnsi="Times New Roman" w:cs="Times New Roman"/>
          <w:bCs/>
        </w:rPr>
        <w:t>а МБОУ СОШ №37 для все</w:t>
      </w:r>
      <w:r w:rsidRPr="005E1C58">
        <w:rPr>
          <w:rFonts w:ascii="Times New Roman" w:eastAsia="Times New Roman" w:hAnsi="Times New Roman" w:cs="Times New Roman"/>
          <w:bCs/>
        </w:rPr>
        <w:t xml:space="preserve">х классов, реализующих федеральный государственный образовательный стандарт основного общего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 (далее – ФГОС </w:t>
      </w:r>
      <w:r w:rsidRPr="005E1C58">
        <w:rPr>
          <w:rFonts w:ascii="Times New Roman" w:eastAsia="Times New Roman" w:hAnsi="Times New Roman" w:cs="Times New Roman"/>
          <w:bCs/>
        </w:rPr>
        <w:lastRenderedPageBreak/>
        <w:t xml:space="preserve">ООО), утвержденного приказом Министерства       образования и науки Российской Федерации от </w:t>
      </w:r>
      <w:r w:rsidRPr="005E1C58">
        <w:rPr>
          <w:rFonts w:ascii="Times New Roman" w:eastAsia="Times New Roman" w:hAnsi="Times New Roman" w:cs="Times New Roman"/>
        </w:rPr>
        <w:t>17.12.2010 № 1897.</w:t>
      </w:r>
    </w:p>
    <w:p w:rsidR="00F643BE" w:rsidRDefault="00F643BE" w:rsidP="00F643BE">
      <w:pPr>
        <w:spacing w:after="0"/>
        <w:ind w:firstLine="469"/>
        <w:jc w:val="both"/>
        <w:rPr>
          <w:rFonts w:ascii="Times New Roman" w:hAnsi="Times New Roman" w:cs="Times New Roman"/>
        </w:rPr>
      </w:pPr>
      <w:r w:rsidRPr="00F643BE">
        <w:rPr>
          <w:rFonts w:ascii="Times New Roman" w:hAnsi="Times New Roman" w:cs="Times New Roman"/>
          <w:b/>
          <w:i/>
        </w:rPr>
        <w:t>Особенности образовательных программ</w:t>
      </w:r>
      <w:r w:rsidRPr="00F643BE">
        <w:rPr>
          <w:rFonts w:ascii="Times New Roman" w:hAnsi="Times New Roman" w:cs="Times New Roman"/>
        </w:rPr>
        <w:t>:</w:t>
      </w:r>
    </w:p>
    <w:p w:rsidR="00913844" w:rsidRPr="0072206B" w:rsidRDefault="00913844" w:rsidP="00F643BE">
      <w:pPr>
        <w:spacing w:after="0"/>
        <w:ind w:firstLine="469"/>
        <w:jc w:val="both"/>
        <w:rPr>
          <w:rFonts w:ascii="Times New Roman" w:hAnsi="Times New Roman" w:cs="Times New Roman"/>
          <w:b/>
        </w:rPr>
      </w:pPr>
      <w:r w:rsidRPr="0072206B">
        <w:rPr>
          <w:rFonts w:ascii="Times New Roman" w:hAnsi="Times New Roman" w:cs="Times New Roman"/>
        </w:rPr>
        <w:t xml:space="preserve"> </w:t>
      </w:r>
      <w:r w:rsidR="0087403D" w:rsidRPr="0072206B">
        <w:rPr>
          <w:rFonts w:ascii="Times New Roman" w:hAnsi="Times New Roman" w:cs="Times New Roman"/>
          <w:b/>
        </w:rPr>
        <w:t>Начальное</w:t>
      </w:r>
      <w:r w:rsidRPr="0072206B">
        <w:rPr>
          <w:rFonts w:ascii="Times New Roman" w:hAnsi="Times New Roman" w:cs="Times New Roman"/>
          <w:b/>
        </w:rPr>
        <w:t xml:space="preserve"> общее образование.</w:t>
      </w:r>
    </w:p>
    <w:p w:rsidR="00115746" w:rsidRPr="0087403D" w:rsidRDefault="0087403D" w:rsidP="0011574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</w:t>
      </w:r>
      <w:r w:rsidR="00115746" w:rsidRPr="0087403D">
        <w:rPr>
          <w:rFonts w:ascii="Times New Roman" w:hAnsi="Times New Roman"/>
          <w:bCs/>
        </w:rPr>
        <w:t>УМК, используемые для реализации учебного плана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1-4-ых классов</w:t>
      </w:r>
      <w:r w:rsidR="00115746" w:rsidRPr="00115746">
        <w:rPr>
          <w:rFonts w:ascii="Times New Roman" w:hAnsi="Times New Roman" w:cs="Times New Roman"/>
          <w:bCs/>
        </w:rPr>
        <w:t xml:space="preserve"> – УМК «Школа России».</w:t>
      </w:r>
    </w:p>
    <w:p w:rsidR="00115746" w:rsidRPr="00115746" w:rsidRDefault="00115746" w:rsidP="001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746">
        <w:rPr>
          <w:rFonts w:ascii="Times New Roman" w:hAnsi="Times New Roman" w:cs="Times New Roman"/>
          <w:b/>
          <w:bCs/>
        </w:rPr>
        <w:t>Региональная специфика учебного плана</w:t>
      </w:r>
    </w:p>
    <w:p w:rsidR="00115746" w:rsidRPr="00115746" w:rsidRDefault="00115746" w:rsidP="00115746">
      <w:pPr>
        <w:spacing w:after="0" w:line="240" w:lineRule="auto"/>
        <w:ind w:firstLine="469"/>
        <w:jc w:val="both"/>
        <w:rPr>
          <w:rFonts w:ascii="Times New Roman" w:hAnsi="Times New Roman" w:cs="Times New Roman"/>
        </w:rPr>
      </w:pPr>
      <w:r w:rsidRPr="00115746">
        <w:rPr>
          <w:rFonts w:ascii="Times New Roman" w:hAnsi="Times New Roman" w:cs="Times New Roman"/>
        </w:rPr>
        <w:t>Для 1-х, 2-х, 3-х, 4-х классов комплексный учебный курс «Основы религиозных культур и светской этики» будет изучаться в 4 класс</w:t>
      </w:r>
      <w:r>
        <w:rPr>
          <w:rFonts w:ascii="Times New Roman" w:hAnsi="Times New Roman" w:cs="Times New Roman"/>
        </w:rPr>
        <w:t>.</w:t>
      </w:r>
    </w:p>
    <w:p w:rsidR="00115746" w:rsidRPr="00115746" w:rsidRDefault="00115746" w:rsidP="00115746">
      <w:pPr>
        <w:pStyle w:val="3"/>
        <w:spacing w:after="0"/>
        <w:ind w:firstLine="709"/>
        <w:jc w:val="both"/>
        <w:rPr>
          <w:sz w:val="22"/>
          <w:szCs w:val="22"/>
        </w:rPr>
      </w:pPr>
      <w:r w:rsidRPr="00115746">
        <w:rPr>
          <w:sz w:val="22"/>
          <w:szCs w:val="22"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    </w:t>
      </w:r>
    </w:p>
    <w:p w:rsidR="00115746" w:rsidRPr="00115746" w:rsidRDefault="00115746" w:rsidP="00115746">
      <w:pPr>
        <w:pStyle w:val="3"/>
        <w:spacing w:after="0"/>
        <w:ind w:firstLine="709"/>
        <w:jc w:val="both"/>
        <w:rPr>
          <w:b/>
          <w:bCs/>
          <w:sz w:val="22"/>
          <w:szCs w:val="22"/>
        </w:rPr>
      </w:pPr>
      <w:r w:rsidRPr="00115746">
        <w:rPr>
          <w:sz w:val="22"/>
          <w:szCs w:val="22"/>
        </w:rPr>
        <w:t>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модуля, а также с учётом имеющихся в МБОУ СОШ № 37 условий и ресурсов.</w:t>
      </w:r>
    </w:p>
    <w:p w:rsidR="00115746" w:rsidRPr="00115746" w:rsidRDefault="00115746" w:rsidP="00115746">
      <w:pPr>
        <w:pStyle w:val="3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115746">
        <w:rPr>
          <w:sz w:val="22"/>
          <w:szCs w:val="22"/>
        </w:rPr>
        <w:t xml:space="preserve"> целью приобщения младших школьников к общекультурным, национальным и к этнокультурным ценностям, 1 час в неделю из части, формируемой участниками образовательного процесса, используется на пр</w:t>
      </w:r>
      <w:r>
        <w:rPr>
          <w:sz w:val="22"/>
          <w:szCs w:val="22"/>
        </w:rPr>
        <w:t>едмет «Кубановеде</w:t>
      </w:r>
      <w:r w:rsidRPr="00115746">
        <w:rPr>
          <w:sz w:val="22"/>
          <w:szCs w:val="22"/>
        </w:rPr>
        <w:t>ние» на всей ступени обучения.</w:t>
      </w:r>
    </w:p>
    <w:p w:rsidR="00F643BE" w:rsidRPr="00115746" w:rsidRDefault="00115746" w:rsidP="00115746">
      <w:pPr>
        <w:pStyle w:val="3"/>
        <w:spacing w:after="0"/>
        <w:ind w:firstLine="709"/>
        <w:jc w:val="both"/>
        <w:rPr>
          <w:sz w:val="22"/>
          <w:szCs w:val="22"/>
        </w:rPr>
      </w:pPr>
      <w:r w:rsidRPr="00115746">
        <w:rPr>
          <w:sz w:val="22"/>
          <w:szCs w:val="22"/>
        </w:rPr>
        <w:t>Курс «Основы безопасности жизнедеятельности» входит в содержание курса «Окружающий мир» на всей ступени обучения.</w:t>
      </w:r>
      <w:r>
        <w:rPr>
          <w:sz w:val="22"/>
          <w:szCs w:val="22"/>
        </w:rPr>
        <w:t xml:space="preserve"> </w:t>
      </w:r>
      <w:r w:rsidRPr="00115746">
        <w:rPr>
          <w:sz w:val="22"/>
          <w:szCs w:val="22"/>
        </w:rPr>
        <w:t>Учебный предмет «Английский язык» изучается со 2-ого класса</w:t>
      </w:r>
      <w:r>
        <w:rPr>
          <w:sz w:val="22"/>
          <w:szCs w:val="22"/>
        </w:rPr>
        <w:t>.</w:t>
      </w:r>
    </w:p>
    <w:p w:rsidR="00115746" w:rsidRPr="00115746" w:rsidRDefault="00913844" w:rsidP="00115746">
      <w:pPr>
        <w:pStyle w:val="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15746" w:rsidRPr="00115746">
        <w:rPr>
          <w:sz w:val="22"/>
          <w:szCs w:val="22"/>
        </w:rPr>
        <w:t>Часы, отведённые на преподавание учебных предметов «Искусство» (Музыка и ИЗО) и «Технология», проводятся отдельно на всей ступени обучения. «Информатика и информационно-коммуникационные технологии (ИКТ)» изучаются в 3-4-х классах в качестве учебного модуля в рамках учебного предмета  «Технология».</w:t>
      </w:r>
    </w:p>
    <w:p w:rsidR="00913844" w:rsidRPr="00913844" w:rsidRDefault="00913844" w:rsidP="00913844">
      <w:pPr>
        <w:pStyle w:val="3"/>
        <w:spacing w:after="0"/>
        <w:ind w:firstLine="709"/>
        <w:jc w:val="both"/>
        <w:rPr>
          <w:sz w:val="22"/>
          <w:szCs w:val="22"/>
        </w:rPr>
      </w:pPr>
      <w:r w:rsidRPr="00913844">
        <w:rPr>
          <w:sz w:val="22"/>
          <w:szCs w:val="22"/>
        </w:rPr>
        <w:t>Организация, планирование и проведение учебного предмета «Физическая культура» в объёме   3-х часов в неделю организовано в соответствии с приказом департамента образования и науки Краснодарского края от 05.03.2011 № 767/1</w:t>
      </w:r>
      <w:r w:rsidRPr="00913844">
        <w:rPr>
          <w:sz w:val="22"/>
          <w:szCs w:val="22"/>
        </w:rPr>
        <w:tab/>
        <w:t>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году», письмом Минобрнауки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913844" w:rsidRDefault="00913844" w:rsidP="00913844">
      <w:pPr>
        <w:pStyle w:val="3"/>
        <w:spacing w:after="0"/>
        <w:ind w:firstLine="709"/>
        <w:jc w:val="both"/>
        <w:rPr>
          <w:sz w:val="22"/>
          <w:szCs w:val="22"/>
        </w:rPr>
      </w:pPr>
      <w:r w:rsidRPr="00913844">
        <w:rPr>
          <w:sz w:val="22"/>
          <w:szCs w:val="22"/>
        </w:rPr>
        <w:t xml:space="preserve">В соответствии с приказом департамента образования и науки Краснодарского края от 18 мая 2006 года № 01.5/2329  «О введении с 2006/2007 учебного года в ОУ Краснодарского края регионального учебного предмета  «Основы Православной культуры» в  </w:t>
      </w:r>
      <w:r>
        <w:rPr>
          <w:sz w:val="22"/>
          <w:szCs w:val="22"/>
          <w:lang w:eastAsia="ru-RU"/>
        </w:rPr>
        <w:t>начальных</w:t>
      </w:r>
      <w:r w:rsidRPr="00913844">
        <w:rPr>
          <w:sz w:val="22"/>
          <w:szCs w:val="22"/>
          <w:lang w:eastAsia="ru-RU"/>
        </w:rPr>
        <w:t xml:space="preserve"> </w:t>
      </w:r>
      <w:r w:rsidRPr="00913844">
        <w:rPr>
          <w:sz w:val="22"/>
          <w:szCs w:val="22"/>
        </w:rPr>
        <w:t>классах предмет «Основы православной культуры», отражающий специфику содержания образования классов казачьей направленности, изучается в рамках внеурочной деятельности</w:t>
      </w:r>
      <w:r>
        <w:rPr>
          <w:sz w:val="22"/>
          <w:szCs w:val="22"/>
        </w:rPr>
        <w:t xml:space="preserve"> по выбору классов.</w:t>
      </w:r>
    </w:p>
    <w:p w:rsidR="00913844" w:rsidRPr="0087403D" w:rsidRDefault="0087403D" w:rsidP="00913844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7403D">
        <w:rPr>
          <w:b/>
          <w:sz w:val="28"/>
          <w:szCs w:val="28"/>
        </w:rPr>
        <w:t>Основное общее образование.</w:t>
      </w:r>
    </w:p>
    <w:p w:rsidR="00913844" w:rsidRPr="00913844" w:rsidRDefault="0087403D" w:rsidP="00913844">
      <w:pPr>
        <w:pStyle w:val="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13844" w:rsidRPr="00913844">
        <w:rPr>
          <w:sz w:val="22"/>
          <w:szCs w:val="22"/>
        </w:rPr>
        <w:t>Предметная область «Основы религиозных культур и светской этики» в 5-6-х классах реализуется через курс внеурочной деятельности «Основы православной культуры».</w:t>
      </w:r>
    </w:p>
    <w:p w:rsidR="00913844" w:rsidRPr="00913844" w:rsidRDefault="00913844" w:rsidP="00913844">
      <w:pPr>
        <w:pStyle w:val="3"/>
        <w:spacing w:after="0"/>
        <w:jc w:val="both"/>
        <w:rPr>
          <w:sz w:val="22"/>
          <w:szCs w:val="22"/>
        </w:rPr>
      </w:pPr>
      <w:r w:rsidRPr="00913844">
        <w:rPr>
          <w:sz w:val="22"/>
          <w:szCs w:val="22"/>
        </w:rPr>
        <w:t>Курс ОБЖ в 5-9-х классах реализуется следующим образом:</w:t>
      </w:r>
    </w:p>
    <w:p w:rsidR="00913844" w:rsidRPr="00913844" w:rsidRDefault="00913844" w:rsidP="00913844">
      <w:pPr>
        <w:pStyle w:val="3"/>
        <w:spacing w:after="0"/>
        <w:jc w:val="both"/>
        <w:rPr>
          <w:sz w:val="22"/>
          <w:szCs w:val="22"/>
        </w:rPr>
      </w:pPr>
      <w:r w:rsidRPr="00913844">
        <w:rPr>
          <w:sz w:val="22"/>
          <w:szCs w:val="22"/>
        </w:rPr>
        <w:t>-  в 5-6-х классах реализуется через курс внеурочной деятельности «Школа здорового образа жизни»;</w:t>
      </w:r>
    </w:p>
    <w:p w:rsidR="00913844" w:rsidRPr="00913844" w:rsidRDefault="00913844" w:rsidP="00913844">
      <w:pPr>
        <w:pStyle w:val="3"/>
        <w:spacing w:after="0"/>
        <w:jc w:val="both"/>
        <w:rPr>
          <w:sz w:val="22"/>
          <w:szCs w:val="22"/>
        </w:rPr>
      </w:pPr>
      <w:r w:rsidRPr="00913844">
        <w:rPr>
          <w:sz w:val="22"/>
          <w:szCs w:val="22"/>
        </w:rPr>
        <w:t>- в 7-9-х классах изучается как самостоятельный предмет в объёме 1 часа в неделю.</w:t>
      </w:r>
    </w:p>
    <w:p w:rsidR="0087403D" w:rsidRPr="0087403D" w:rsidRDefault="0087403D" w:rsidP="0087403D">
      <w:pPr>
        <w:pStyle w:val="3"/>
        <w:spacing w:after="0"/>
        <w:ind w:firstLine="709"/>
        <w:jc w:val="both"/>
        <w:rPr>
          <w:sz w:val="22"/>
          <w:szCs w:val="22"/>
        </w:rPr>
      </w:pPr>
      <w:r w:rsidRPr="0087403D">
        <w:rPr>
          <w:sz w:val="22"/>
          <w:szCs w:val="22"/>
        </w:rPr>
        <w:t>У</w:t>
      </w:r>
      <w:r w:rsidR="00433EEB" w:rsidRPr="0087403D">
        <w:rPr>
          <w:sz w:val="22"/>
          <w:szCs w:val="22"/>
        </w:rPr>
        <w:t>чебные</w:t>
      </w:r>
      <w:r w:rsidRPr="0087403D">
        <w:rPr>
          <w:sz w:val="22"/>
          <w:szCs w:val="22"/>
        </w:rPr>
        <w:t xml:space="preserve"> предметы области «Искусство», проводятся отдельно с 5-го по 7-ой класс: «Изобразительное искусство, «Музыка»; в 8-м классе предмет «Изобразительное искусство» изучается как самостоятельный.</w:t>
      </w:r>
      <w:r w:rsidRPr="0087403D">
        <w:rPr>
          <w:sz w:val="28"/>
          <w:szCs w:val="28"/>
        </w:rPr>
        <w:t xml:space="preserve"> </w:t>
      </w:r>
      <w:r w:rsidRPr="0087403D">
        <w:rPr>
          <w:sz w:val="22"/>
          <w:szCs w:val="22"/>
        </w:rPr>
        <w:t>Математика и информатика» распределены в 7-9-х классах ме</w:t>
      </w:r>
      <w:r>
        <w:rPr>
          <w:sz w:val="22"/>
          <w:szCs w:val="22"/>
        </w:rPr>
        <w:t xml:space="preserve">жду двумя предметами «Алгебра»  и </w:t>
      </w:r>
      <w:r w:rsidRPr="0087403D">
        <w:rPr>
          <w:sz w:val="22"/>
          <w:szCs w:val="22"/>
        </w:rPr>
        <w:t xml:space="preserve">«Геометрия». </w:t>
      </w:r>
      <w:r>
        <w:rPr>
          <w:sz w:val="22"/>
          <w:szCs w:val="22"/>
        </w:rPr>
        <w:t>П</w:t>
      </w:r>
      <w:r w:rsidR="00433EEB" w:rsidRPr="0087403D">
        <w:rPr>
          <w:sz w:val="22"/>
          <w:szCs w:val="22"/>
        </w:rPr>
        <w:t>редмет</w:t>
      </w:r>
      <w:r w:rsidRPr="0087403D">
        <w:rPr>
          <w:sz w:val="22"/>
          <w:szCs w:val="22"/>
        </w:rPr>
        <w:t xml:space="preserve"> «Геометрия» в 7-х классах будет изучаться с 2-ой четверти.   </w:t>
      </w:r>
    </w:p>
    <w:p w:rsidR="0087403D" w:rsidRPr="0087403D" w:rsidRDefault="0087403D" w:rsidP="0087403D">
      <w:pPr>
        <w:pStyle w:val="a3"/>
        <w:ind w:left="0" w:firstLine="709"/>
        <w:jc w:val="both"/>
        <w:rPr>
          <w:rFonts w:ascii="Times New Roman" w:hAnsi="Times New Roman"/>
        </w:rPr>
      </w:pPr>
      <w:r w:rsidRPr="0087403D">
        <w:rPr>
          <w:rFonts w:ascii="Times New Roman" w:hAnsi="Times New Roman"/>
        </w:rPr>
        <w:t xml:space="preserve">Проведение учебного предмета «Физическая культура» в объёме 3-х часов в неделю организовано в соответствии с письмами  Минобрнауки России от 30.05.2012 № МД-583/19 «О методических рекомендациях «Медико-педагогический контроль за организацией занятий </w:t>
      </w:r>
      <w:r w:rsidRPr="0087403D">
        <w:rPr>
          <w:rFonts w:ascii="Times New Roman" w:hAnsi="Times New Roman"/>
        </w:rPr>
        <w:lastRenderedPageBreak/>
        <w:t>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87403D" w:rsidRDefault="0087403D" w:rsidP="0087403D">
      <w:pPr>
        <w:pStyle w:val="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7403D">
        <w:rPr>
          <w:sz w:val="22"/>
          <w:szCs w:val="22"/>
        </w:rPr>
        <w:t>Введение специально разработанных учебных курсов, обеспечивающих интересы и потребности участников образовательного процесса («Кубановедение»), на организацию групповых занятий («Алгебра»), предпрофильной подготовки обучающихся и распределяются следующим образом:</w:t>
      </w:r>
    </w:p>
    <w:p w:rsidR="0087403D" w:rsidRPr="0087403D" w:rsidRDefault="0087403D" w:rsidP="0087403D">
      <w:pPr>
        <w:pStyle w:val="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1438"/>
        <w:gridCol w:w="3840"/>
      </w:tblGrid>
      <w:tr w:rsidR="0087403D" w:rsidRPr="002D06F9" w:rsidTr="00961551">
        <w:tc>
          <w:tcPr>
            <w:tcW w:w="1548" w:type="dxa"/>
            <w:vAlign w:val="center"/>
          </w:tcPr>
          <w:p w:rsidR="0087403D" w:rsidRPr="002D06F9" w:rsidRDefault="0087403D" w:rsidP="00961551">
            <w:pPr>
              <w:pStyle w:val="3"/>
              <w:spacing w:after="0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 xml:space="preserve">      Классы</w:t>
            </w:r>
          </w:p>
        </w:tc>
        <w:tc>
          <w:tcPr>
            <w:tcW w:w="1800" w:type="dxa"/>
            <w:vAlign w:val="center"/>
          </w:tcPr>
          <w:p w:rsidR="0087403D" w:rsidRPr="002D06F9" w:rsidRDefault="0087403D" w:rsidP="00961551">
            <w:pPr>
              <w:pStyle w:val="3"/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Год</w:t>
            </w:r>
          </w:p>
          <w:p w:rsidR="0087403D" w:rsidRPr="002D06F9" w:rsidRDefault="0087403D" w:rsidP="00961551">
            <w:pPr>
              <w:pStyle w:val="3"/>
              <w:spacing w:after="0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 xml:space="preserve">      обучения</w:t>
            </w:r>
          </w:p>
        </w:tc>
        <w:tc>
          <w:tcPr>
            <w:tcW w:w="1438" w:type="dxa"/>
            <w:vAlign w:val="center"/>
          </w:tcPr>
          <w:p w:rsidR="0087403D" w:rsidRPr="002D06F9" w:rsidRDefault="0087403D" w:rsidP="00961551">
            <w:pPr>
              <w:pStyle w:val="3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40" w:type="dxa"/>
            <w:vAlign w:val="center"/>
          </w:tcPr>
          <w:p w:rsidR="0087403D" w:rsidRPr="002D06F9" w:rsidRDefault="0087403D" w:rsidP="00961551">
            <w:pPr>
              <w:pStyle w:val="3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Распределение часов</w:t>
            </w:r>
          </w:p>
        </w:tc>
      </w:tr>
      <w:tr w:rsidR="0087403D" w:rsidRPr="002D06F9" w:rsidTr="00961551">
        <w:tc>
          <w:tcPr>
            <w:tcW w:w="1548" w:type="dxa"/>
          </w:tcPr>
          <w:p w:rsidR="0087403D" w:rsidRPr="00ED1729" w:rsidRDefault="0087403D" w:rsidP="00961551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D172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87403D" w:rsidRPr="00ED1729" w:rsidRDefault="009B1BED" w:rsidP="00961551">
            <w:pPr>
              <w:pStyle w:val="3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  <w:r w:rsidR="0087403D" w:rsidRPr="00ED1729">
              <w:rPr>
                <w:sz w:val="24"/>
                <w:szCs w:val="24"/>
                <w:lang w:eastAsia="ru-RU"/>
              </w:rPr>
              <w:t>-201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</w:tcPr>
          <w:p w:rsidR="0087403D" w:rsidRPr="00ED1729" w:rsidRDefault="0087403D" w:rsidP="00961551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D17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</w:tcPr>
          <w:p w:rsidR="0087403D" w:rsidRPr="00ED1729" w:rsidRDefault="0087403D" w:rsidP="00961551">
            <w:pPr>
              <w:pStyle w:val="3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ED1729">
              <w:rPr>
                <w:sz w:val="24"/>
                <w:szCs w:val="24"/>
                <w:lang w:eastAsia="ru-RU"/>
              </w:rPr>
              <w:t>Кубановедение - 1 час</w:t>
            </w:r>
          </w:p>
        </w:tc>
      </w:tr>
      <w:tr w:rsidR="0087403D" w:rsidRPr="002D06F9" w:rsidTr="00961551">
        <w:tc>
          <w:tcPr>
            <w:tcW w:w="1548" w:type="dxa"/>
          </w:tcPr>
          <w:p w:rsidR="0087403D" w:rsidRPr="002D06F9" w:rsidRDefault="0087403D" w:rsidP="00961551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</w:tcPr>
          <w:p w:rsidR="0087403D" w:rsidRPr="002D06F9" w:rsidRDefault="0087403D" w:rsidP="00961551">
            <w:pPr>
              <w:pStyle w:val="3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38" w:type="dxa"/>
          </w:tcPr>
          <w:p w:rsidR="0087403D" w:rsidRPr="002D06F9" w:rsidRDefault="0087403D" w:rsidP="00961551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</w:tcPr>
          <w:p w:rsidR="0087403D" w:rsidRPr="002D06F9" w:rsidRDefault="0087403D" w:rsidP="00961551">
            <w:pPr>
              <w:pStyle w:val="3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Кубановедение - 1 час</w:t>
            </w:r>
          </w:p>
        </w:tc>
      </w:tr>
      <w:tr w:rsidR="0087403D" w:rsidRPr="002D06F9" w:rsidTr="00961551">
        <w:tc>
          <w:tcPr>
            <w:tcW w:w="1548" w:type="dxa"/>
          </w:tcPr>
          <w:p w:rsidR="0087403D" w:rsidRPr="002D06F9" w:rsidRDefault="0087403D" w:rsidP="00961551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87403D" w:rsidRPr="002D06F9" w:rsidRDefault="0087403D" w:rsidP="00961551">
            <w:pPr>
              <w:pStyle w:val="3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38" w:type="dxa"/>
          </w:tcPr>
          <w:p w:rsidR="0087403D" w:rsidRPr="002D06F9" w:rsidRDefault="0087403D" w:rsidP="00961551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</w:tcPr>
          <w:p w:rsidR="0087403D" w:rsidRPr="002D06F9" w:rsidRDefault="0087403D" w:rsidP="00961551">
            <w:pPr>
              <w:pStyle w:val="3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Кубановедение - 1 час</w:t>
            </w:r>
          </w:p>
        </w:tc>
      </w:tr>
      <w:tr w:rsidR="0087403D" w:rsidRPr="002D06F9" w:rsidTr="00961551">
        <w:tc>
          <w:tcPr>
            <w:tcW w:w="1548" w:type="dxa"/>
          </w:tcPr>
          <w:p w:rsidR="0087403D" w:rsidRPr="002D06F9" w:rsidRDefault="0087403D" w:rsidP="00961551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</w:tcPr>
          <w:p w:rsidR="0087403D" w:rsidRPr="002D06F9" w:rsidRDefault="0087403D" w:rsidP="00961551">
            <w:pPr>
              <w:pStyle w:val="3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38" w:type="dxa"/>
          </w:tcPr>
          <w:p w:rsidR="0087403D" w:rsidRPr="002D06F9" w:rsidRDefault="0087403D" w:rsidP="00961551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</w:tcPr>
          <w:p w:rsidR="0087403D" w:rsidRPr="002D06F9" w:rsidRDefault="0087403D" w:rsidP="00961551">
            <w:pPr>
              <w:pStyle w:val="3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Кубановедение - 1час</w:t>
            </w:r>
          </w:p>
          <w:p w:rsidR="0087403D" w:rsidRPr="002D06F9" w:rsidRDefault="0087403D" w:rsidP="00961551">
            <w:pPr>
              <w:pStyle w:val="3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Алгебра (групп. зан.) - 1час</w:t>
            </w:r>
          </w:p>
        </w:tc>
      </w:tr>
      <w:tr w:rsidR="0087403D" w:rsidRPr="002D06F9" w:rsidTr="00961551">
        <w:tc>
          <w:tcPr>
            <w:tcW w:w="1548" w:type="dxa"/>
          </w:tcPr>
          <w:p w:rsidR="0087403D" w:rsidRPr="002D06F9" w:rsidRDefault="0087403D" w:rsidP="00961551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</w:tcPr>
          <w:p w:rsidR="0087403D" w:rsidRPr="002D06F9" w:rsidRDefault="0087403D" w:rsidP="00961551">
            <w:pPr>
              <w:pStyle w:val="3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38" w:type="dxa"/>
          </w:tcPr>
          <w:p w:rsidR="0087403D" w:rsidRPr="002D06F9" w:rsidRDefault="0087403D" w:rsidP="00961551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</w:tcPr>
          <w:p w:rsidR="0087403D" w:rsidRPr="002D06F9" w:rsidRDefault="0087403D" w:rsidP="00961551">
            <w:pPr>
              <w:pStyle w:val="3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Информатика - 1 час</w:t>
            </w:r>
          </w:p>
          <w:p w:rsidR="0087403D" w:rsidRPr="002D06F9" w:rsidRDefault="0087403D" w:rsidP="00961551">
            <w:pPr>
              <w:pStyle w:val="3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Кубановедение - 1 час</w:t>
            </w:r>
          </w:p>
          <w:p w:rsidR="0087403D" w:rsidRPr="002D06F9" w:rsidRDefault="0087403D" w:rsidP="00961551">
            <w:pPr>
              <w:pStyle w:val="3"/>
              <w:spacing w:after="0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Информационная работа, профильная ориентация - 1 час</w:t>
            </w:r>
          </w:p>
          <w:p w:rsidR="0087403D" w:rsidRPr="002D06F9" w:rsidRDefault="0087403D" w:rsidP="00961551">
            <w:pPr>
              <w:pStyle w:val="3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D06F9">
              <w:rPr>
                <w:sz w:val="24"/>
                <w:szCs w:val="24"/>
                <w:lang w:eastAsia="ru-RU"/>
              </w:rPr>
              <w:t>Курсы по выбору - 2 часа</w:t>
            </w:r>
          </w:p>
        </w:tc>
      </w:tr>
    </w:tbl>
    <w:p w:rsidR="00115746" w:rsidRPr="0087403D" w:rsidRDefault="00115746" w:rsidP="009B1BED">
      <w:pPr>
        <w:pStyle w:val="3"/>
        <w:spacing w:after="0"/>
        <w:jc w:val="both"/>
        <w:rPr>
          <w:sz w:val="22"/>
          <w:szCs w:val="22"/>
        </w:rPr>
      </w:pPr>
    </w:p>
    <w:p w:rsidR="0087403D" w:rsidRPr="00062349" w:rsidRDefault="00062349" w:rsidP="0087403D">
      <w:pPr>
        <w:pStyle w:val="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403D" w:rsidRPr="0087403D">
        <w:rPr>
          <w:sz w:val="22"/>
          <w:szCs w:val="22"/>
        </w:rPr>
        <w:t>На ступени основного общего образования (в 9-ом классе) учебным планом обеспечивается предпрофильная подготовка обучающих</w:t>
      </w:r>
      <w:r>
        <w:rPr>
          <w:sz w:val="22"/>
          <w:szCs w:val="22"/>
        </w:rPr>
        <w:t>ся.</w:t>
      </w:r>
    </w:p>
    <w:p w:rsidR="0087403D" w:rsidRPr="0087403D" w:rsidRDefault="0087403D" w:rsidP="0087403D">
      <w:pPr>
        <w:pStyle w:val="3"/>
        <w:spacing w:after="0"/>
        <w:ind w:firstLine="709"/>
        <w:jc w:val="both"/>
        <w:rPr>
          <w:sz w:val="22"/>
          <w:szCs w:val="22"/>
        </w:rPr>
      </w:pPr>
      <w:r w:rsidRPr="0087403D">
        <w:rPr>
          <w:sz w:val="22"/>
          <w:szCs w:val="22"/>
        </w:rPr>
        <w:t>Предпрофильная подготовка для обучающихся 9-х классов будет организована в форме межклассных групп и  включать в себя:</w:t>
      </w:r>
    </w:p>
    <w:p w:rsidR="0087403D" w:rsidRPr="0087403D" w:rsidRDefault="0087403D" w:rsidP="0006234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87403D">
        <w:rPr>
          <w:rFonts w:ascii="Times New Roman" w:hAnsi="Times New Roman"/>
        </w:rPr>
        <w:t xml:space="preserve">- </w:t>
      </w:r>
      <w:r w:rsidRPr="0087403D">
        <w:rPr>
          <w:rFonts w:ascii="Times New Roman" w:hAnsi="Times New Roman"/>
          <w:b/>
          <w:i/>
          <w:iCs/>
        </w:rPr>
        <w:t>курсы по выбору</w:t>
      </w:r>
      <w:r w:rsidRPr="0087403D">
        <w:rPr>
          <w:rFonts w:ascii="Times New Roman" w:hAnsi="Times New Roman"/>
        </w:rPr>
        <w:t xml:space="preserve"> – 2 часа в неделю (2 часа х 4 класса х 2 группы = 16 часов), из них:</w:t>
      </w:r>
    </w:p>
    <w:p w:rsidR="0087403D" w:rsidRPr="0087403D" w:rsidRDefault="0087403D" w:rsidP="00062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7403D">
        <w:rPr>
          <w:rFonts w:ascii="Times New Roman" w:eastAsia="Times New Roman" w:hAnsi="Times New Roman" w:cs="Times New Roman"/>
        </w:rPr>
        <w:t>- на предметные курсы -1 час в неделю (0,5 часа х 8 групп = 4 часа);</w:t>
      </w:r>
    </w:p>
    <w:p w:rsidR="0087403D" w:rsidRPr="0087403D" w:rsidRDefault="0087403D" w:rsidP="0006234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87403D">
        <w:rPr>
          <w:rFonts w:ascii="Times New Roman" w:hAnsi="Times New Roman"/>
        </w:rPr>
        <w:t xml:space="preserve">- на ориентационные курсы -1 час (0,5 часа х 8 групп = 4 часа) и </w:t>
      </w:r>
    </w:p>
    <w:p w:rsidR="0087403D" w:rsidRPr="0087403D" w:rsidRDefault="0087403D" w:rsidP="0006234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87403D">
        <w:rPr>
          <w:rFonts w:ascii="Times New Roman" w:hAnsi="Times New Roman"/>
        </w:rPr>
        <w:t xml:space="preserve">- </w:t>
      </w:r>
      <w:r w:rsidRPr="0087403D">
        <w:rPr>
          <w:rFonts w:ascii="Times New Roman" w:hAnsi="Times New Roman"/>
          <w:b/>
          <w:i/>
          <w:iCs/>
        </w:rPr>
        <w:t>информационную работу, профильную ориентацию</w:t>
      </w:r>
      <w:r w:rsidRPr="0087403D">
        <w:rPr>
          <w:rFonts w:ascii="Times New Roman" w:hAnsi="Times New Roman"/>
        </w:rPr>
        <w:t xml:space="preserve"> – 1 час в неделю.</w:t>
      </w:r>
    </w:p>
    <w:p w:rsidR="0087403D" w:rsidRPr="0087403D" w:rsidRDefault="0087403D" w:rsidP="0087403D">
      <w:pPr>
        <w:pStyle w:val="3"/>
        <w:spacing w:after="0"/>
        <w:jc w:val="center"/>
        <w:rPr>
          <w:b/>
          <w:sz w:val="22"/>
          <w:szCs w:val="22"/>
        </w:rPr>
      </w:pPr>
      <w:r w:rsidRPr="0087403D">
        <w:rPr>
          <w:b/>
          <w:sz w:val="22"/>
          <w:szCs w:val="22"/>
        </w:rPr>
        <w:t>Элективные учебные предметы</w:t>
      </w:r>
    </w:p>
    <w:p w:rsidR="0087403D" w:rsidRPr="0087403D" w:rsidRDefault="0087403D" w:rsidP="0006234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87403D">
        <w:rPr>
          <w:rFonts w:ascii="Times New Roman" w:eastAsia="Times New Roman" w:hAnsi="Times New Roman" w:cs="Times New Roman"/>
        </w:rPr>
        <w:t>Ориентационные курсы «Образ Я и выбор профессии» и «Познай себя» призваны помочь в профессиональном самоопределении выпускников основной школы.</w:t>
      </w:r>
    </w:p>
    <w:p w:rsidR="0087403D" w:rsidRPr="0087403D" w:rsidRDefault="0087403D" w:rsidP="0006234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87403D">
        <w:rPr>
          <w:rFonts w:ascii="Times New Roman" w:eastAsia="Times New Roman" w:hAnsi="Times New Roman" w:cs="Times New Roman"/>
        </w:rPr>
        <w:t xml:space="preserve">Предметные курсы «Элементы математической логики» и «Русский язык и культура речи» введены с целью более глубокой подготовки учащихся к государственной (итоговой) аттестации в новой форме по обязательным предметам: русскому языку и математике. </w:t>
      </w:r>
    </w:p>
    <w:p w:rsidR="00F643BE" w:rsidRPr="0087403D" w:rsidRDefault="0087403D" w:rsidP="00062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403D">
        <w:rPr>
          <w:rFonts w:ascii="Times New Roman" w:eastAsia="Times New Roman" w:hAnsi="Times New Roman" w:cs="Times New Roman"/>
        </w:rPr>
        <w:t>Набор обучающихся на  курсы по выбору осуществляется с помощью анкетирования, по результатам которого формируются группы для изучения элективных учебных предметов.</w:t>
      </w:r>
    </w:p>
    <w:p w:rsidR="00F643BE" w:rsidRPr="0072206B" w:rsidRDefault="00062349" w:rsidP="00D913E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2206B">
        <w:rPr>
          <w:rFonts w:ascii="Times New Roman" w:hAnsi="Times New Roman" w:cs="Times New Roman"/>
          <w:b/>
        </w:rPr>
        <w:t>Среднее полное образование.</w:t>
      </w:r>
    </w:p>
    <w:p w:rsidR="00062349" w:rsidRPr="00062349" w:rsidRDefault="00062349" w:rsidP="0072206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62349">
        <w:rPr>
          <w:rFonts w:ascii="Times New Roman" w:hAnsi="Times New Roman" w:cs="Times New Roman"/>
        </w:rPr>
        <w:t>Учебный предмет «Математика» в 10-11-х классах изучается как два самостоятельных предмета: «Алгебра и начала анализа» и «Геометрия» в рамках региональных рекомендаций.</w:t>
      </w:r>
    </w:p>
    <w:p w:rsidR="0072206B" w:rsidRDefault="00062349" w:rsidP="0072206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62349">
        <w:rPr>
          <w:rFonts w:ascii="Times New Roman" w:hAnsi="Times New Roman" w:cs="Times New Roman"/>
        </w:rPr>
        <w:t>Учебный предмет «История» в 10-11-х классах изуч</w:t>
      </w:r>
      <w:r w:rsidR="0072206B">
        <w:rPr>
          <w:rFonts w:ascii="Times New Roman" w:hAnsi="Times New Roman" w:cs="Times New Roman"/>
        </w:rPr>
        <w:t>ается как единый учебный предмет.</w:t>
      </w:r>
      <w:r w:rsidRPr="00062349">
        <w:rPr>
          <w:rFonts w:ascii="Times New Roman" w:hAnsi="Times New Roman" w:cs="Times New Roman"/>
        </w:rPr>
        <w:t xml:space="preserve"> Учебный предмет «Обществознание» на ступени среднего (полного) общего образования включает разделы «Экономика» и «Право»</w:t>
      </w:r>
      <w:r w:rsidR="0072206B">
        <w:rPr>
          <w:rFonts w:ascii="Times New Roman" w:hAnsi="Times New Roman" w:cs="Times New Roman"/>
        </w:rPr>
        <w:t xml:space="preserve">. </w:t>
      </w:r>
    </w:p>
    <w:p w:rsidR="00062349" w:rsidRPr="00062349" w:rsidRDefault="00062349" w:rsidP="0072206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62349">
        <w:rPr>
          <w:rFonts w:ascii="Times New Roman" w:hAnsi="Times New Roman" w:cs="Times New Roman"/>
        </w:rPr>
        <w:t xml:space="preserve">В рамках изучения учебного  предмета «Основы безопасности жизнедеятельности» в 10 классе организуются 5-дневные учебные сборы по основам военной службы (далее – ОВС)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 от 24.02.2010    № 96/134 «Об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062349" w:rsidRPr="00062349" w:rsidRDefault="00062349" w:rsidP="00062349">
      <w:pPr>
        <w:ind w:firstLine="567"/>
        <w:jc w:val="both"/>
        <w:rPr>
          <w:rFonts w:ascii="Times New Roman" w:hAnsi="Times New Roman" w:cs="Times New Roman"/>
        </w:rPr>
      </w:pPr>
      <w:r w:rsidRPr="00062349">
        <w:rPr>
          <w:rFonts w:ascii="Times New Roman" w:hAnsi="Times New Roman" w:cs="Times New Roman"/>
        </w:rPr>
        <w:t>Учебные сборы проводятся для юношей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72206B" w:rsidRPr="0072206B" w:rsidRDefault="0072206B" w:rsidP="0072206B">
      <w:pPr>
        <w:ind w:firstLine="57"/>
        <w:rPr>
          <w:rFonts w:ascii="Times New Roman" w:hAnsi="Times New Roman" w:cs="Times New Roman"/>
          <w:b/>
          <w:bCs/>
          <w:iCs/>
        </w:rPr>
      </w:pPr>
      <w:r w:rsidRPr="0072206B">
        <w:rPr>
          <w:rFonts w:ascii="Times New Roman" w:hAnsi="Times New Roman" w:cs="Times New Roman"/>
          <w:b/>
          <w:bCs/>
          <w:iCs/>
        </w:rPr>
        <w:lastRenderedPageBreak/>
        <w:t>Элективные учебные предметы.</w:t>
      </w:r>
    </w:p>
    <w:p w:rsidR="0072206B" w:rsidRPr="0072206B" w:rsidRDefault="00EC42E8" w:rsidP="0072206B">
      <w:pPr>
        <w:spacing w:after="0"/>
        <w:ind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Элективные курсы в 10 , 11</w:t>
      </w:r>
      <w:r w:rsidR="0072206B">
        <w:rPr>
          <w:rFonts w:ascii="Times New Roman" w:hAnsi="Times New Roman" w:cs="Times New Roman"/>
          <w:bCs/>
          <w:iCs/>
        </w:rPr>
        <w:t>-х</w:t>
      </w:r>
      <w:r w:rsidR="0072206B" w:rsidRPr="0072206B">
        <w:rPr>
          <w:rFonts w:ascii="Times New Roman" w:hAnsi="Times New Roman" w:cs="Times New Roman"/>
          <w:bCs/>
          <w:iCs/>
        </w:rPr>
        <w:t xml:space="preserve"> классах проводятся с целью:</w:t>
      </w:r>
    </w:p>
    <w:p w:rsidR="0072206B" w:rsidRPr="0072206B" w:rsidRDefault="0072206B" w:rsidP="0072206B">
      <w:pPr>
        <w:pStyle w:val="a3"/>
        <w:numPr>
          <w:ilvl w:val="0"/>
          <w:numId w:val="9"/>
        </w:numPr>
        <w:tabs>
          <w:tab w:val="clear" w:pos="709"/>
        </w:tabs>
        <w:suppressAutoHyphens w:val="0"/>
        <w:spacing w:after="0" w:line="340" w:lineRule="exact"/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72206B">
        <w:rPr>
          <w:rFonts w:ascii="Times New Roman" w:eastAsia="Times New Roman" w:hAnsi="Times New Roman"/>
        </w:rPr>
        <w:t>«Алгебра плюс» (10-11 классы), «Русское правописание: орфография и пунктуация» (10-11 классы),обеспечивают дополнительную подготовку к прохождению государственной (итоговой) аттестации;</w:t>
      </w:r>
    </w:p>
    <w:p w:rsidR="0072206B" w:rsidRPr="0072206B" w:rsidRDefault="0072206B" w:rsidP="0072206B">
      <w:pPr>
        <w:pStyle w:val="a3"/>
        <w:numPr>
          <w:ilvl w:val="0"/>
          <w:numId w:val="9"/>
        </w:numPr>
        <w:tabs>
          <w:tab w:val="clear" w:pos="709"/>
        </w:tabs>
        <w:suppressAutoHyphens w:val="0"/>
        <w:spacing w:after="0" w:line="340" w:lineRule="exact"/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72206B">
        <w:rPr>
          <w:rFonts w:ascii="Times New Roman" w:eastAsia="Times New Roman" w:hAnsi="Times New Roman"/>
        </w:rPr>
        <w:t>«Работа с историческими документами» (11 класс)  расширяет учебный материал базового предмета;</w:t>
      </w:r>
    </w:p>
    <w:p w:rsidR="00F643BE" w:rsidRDefault="0072206B" w:rsidP="0072206B">
      <w:pPr>
        <w:spacing w:after="0" w:line="340" w:lineRule="exact"/>
        <w:ind w:firstLine="709"/>
        <w:jc w:val="both"/>
        <w:rPr>
          <w:rFonts w:ascii="Times New Roman" w:hAnsi="Times New Roman" w:cs="Times New Roman"/>
        </w:rPr>
      </w:pPr>
      <w:r w:rsidRPr="0072206B">
        <w:rPr>
          <w:rFonts w:ascii="Times New Roman" w:hAnsi="Times New Roman" w:cs="Times New Roman"/>
        </w:rPr>
        <w:t>При организации изучения элективных учебных предметов  учащимися 10-11-х классов оформляются заявления. Система оценивания результатов освоения обучающимися программ элективных учебных предметов ежегодно утверждается педагогическим советом школы.</w:t>
      </w:r>
    </w:p>
    <w:p w:rsidR="00D913E7" w:rsidRPr="0072206B" w:rsidRDefault="00D913E7" w:rsidP="00D91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2206B">
        <w:rPr>
          <w:rFonts w:ascii="Times New Roman" w:hAnsi="Times New Roman" w:cs="Times New Roman"/>
          <w:color w:val="000000" w:themeColor="text1"/>
        </w:rPr>
        <w:t xml:space="preserve">Разнообразие образовательных технологий и методов, используемых в учебно-воспитательном процессе, - веление времени. Педагоги школы осваивают эффективные современные методы и технологии. Приоритетными являются </w:t>
      </w:r>
      <w:r w:rsidR="00EC42E8">
        <w:rPr>
          <w:rFonts w:ascii="Times New Roman" w:hAnsi="Times New Roman" w:cs="Times New Roman"/>
          <w:color w:val="000000" w:themeColor="text1"/>
        </w:rPr>
        <w:t>з</w:t>
      </w:r>
      <w:r w:rsidR="00EC42E8" w:rsidRPr="0072206B">
        <w:rPr>
          <w:rFonts w:ascii="Times New Roman" w:hAnsi="Times New Roman" w:cs="Times New Roman"/>
          <w:color w:val="000000" w:themeColor="text1"/>
        </w:rPr>
        <w:t>доровьесберегающие</w:t>
      </w:r>
      <w:r w:rsidRPr="0072206B">
        <w:rPr>
          <w:rFonts w:ascii="Times New Roman" w:hAnsi="Times New Roman" w:cs="Times New Roman"/>
          <w:color w:val="000000" w:themeColor="text1"/>
        </w:rPr>
        <w:t xml:space="preserve"> технологии, информационно-коммуникационные, технологии обучения в сотрудничестве. </w:t>
      </w:r>
    </w:p>
    <w:p w:rsidR="00D913E7" w:rsidRPr="00D913E7" w:rsidRDefault="00D913E7" w:rsidP="00D913E7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72206B">
        <w:rPr>
          <w:rFonts w:ascii="Times New Roman" w:hAnsi="Times New Roman" w:cs="Times New Roman"/>
          <w:color w:val="000000" w:themeColor="text1"/>
        </w:rPr>
        <w:t xml:space="preserve">Основные направления воспитательной </w:t>
      </w:r>
      <w:r w:rsidRPr="00D913E7">
        <w:rPr>
          <w:rFonts w:ascii="Times New Roman" w:hAnsi="Times New Roman" w:cs="Times New Roman"/>
        </w:rPr>
        <w:t>деятельности: гражданско–патриотическое, нравственное, познавательное, спортивное, досуговое, работа в социуме</w:t>
      </w:r>
      <w:r w:rsidR="0072206B">
        <w:rPr>
          <w:rFonts w:ascii="Times New Roman" w:hAnsi="Times New Roman" w:cs="Times New Roman"/>
        </w:rPr>
        <w:t>.</w:t>
      </w:r>
    </w:p>
    <w:p w:rsidR="00D913E7" w:rsidRPr="00D913E7" w:rsidRDefault="00D913E7" w:rsidP="00D913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3E7">
        <w:rPr>
          <w:rFonts w:ascii="Times New Roman" w:hAnsi="Times New Roman" w:cs="Times New Roman"/>
        </w:rPr>
        <w:t>Внеурочная, внеклассная деятельность осуществляется в виде индивидуальных и групповых за</w:t>
      </w:r>
      <w:r w:rsidR="0072206B">
        <w:rPr>
          <w:rFonts w:ascii="Times New Roman" w:hAnsi="Times New Roman" w:cs="Times New Roman"/>
        </w:rPr>
        <w:t>нятий,</w:t>
      </w:r>
      <w:r w:rsidRPr="00D913E7">
        <w:rPr>
          <w:rFonts w:ascii="Times New Roman" w:hAnsi="Times New Roman" w:cs="Times New Roman"/>
        </w:rPr>
        <w:t xml:space="preserve"> факультативов,  элективных учебных пре</w:t>
      </w:r>
      <w:r w:rsidR="0072206B">
        <w:rPr>
          <w:rFonts w:ascii="Times New Roman" w:hAnsi="Times New Roman" w:cs="Times New Roman"/>
        </w:rPr>
        <w:t xml:space="preserve">дметов, кружков, секций, </w:t>
      </w:r>
      <w:r w:rsidRPr="00D913E7">
        <w:rPr>
          <w:rFonts w:ascii="Times New Roman" w:hAnsi="Times New Roman" w:cs="Times New Roman"/>
        </w:rPr>
        <w:t xml:space="preserve"> классных часов, классных и общешкольных мероприятий.</w:t>
      </w:r>
    </w:p>
    <w:p w:rsidR="00D913E7" w:rsidRPr="00D913E7" w:rsidRDefault="00D913E7" w:rsidP="00D913E7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D913E7">
        <w:rPr>
          <w:rFonts w:ascii="Times New Roman" w:hAnsi="Times New Roman" w:cs="Times New Roman"/>
        </w:rPr>
        <w:t xml:space="preserve">В школе ведется </w:t>
      </w:r>
      <w:r w:rsidRPr="00D913E7">
        <w:rPr>
          <w:rFonts w:ascii="Times New Roman" w:hAnsi="Times New Roman" w:cs="Times New Roman"/>
          <w:bCs/>
          <w:color w:val="000000"/>
        </w:rPr>
        <w:t>коррекционно-развивающая работа</w:t>
      </w:r>
      <w:r w:rsidRPr="00D913E7">
        <w:rPr>
          <w:rFonts w:ascii="Times New Roman" w:hAnsi="Times New Roman" w:cs="Times New Roman"/>
          <w:color w:val="000000"/>
        </w:rPr>
        <w:t xml:space="preserve"> в нескольких направлениях:</w:t>
      </w:r>
    </w:p>
    <w:p w:rsidR="0072206B" w:rsidRDefault="00D913E7" w:rsidP="00D913E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913E7">
        <w:rPr>
          <w:rFonts w:ascii="Times New Roman" w:hAnsi="Times New Roman" w:cs="Times New Roman"/>
          <w:color w:val="000000"/>
        </w:rPr>
        <w:t xml:space="preserve">1) Психолого-медико-педагогическое сопровождение учащихся классов для детей с ОВЗ </w:t>
      </w:r>
    </w:p>
    <w:p w:rsidR="00D913E7" w:rsidRPr="00D913E7" w:rsidRDefault="0072206B" w:rsidP="00D913E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913E7" w:rsidRPr="00D913E7">
        <w:rPr>
          <w:rFonts w:ascii="Times New Roman" w:hAnsi="Times New Roman" w:cs="Times New Roman"/>
          <w:color w:val="000000"/>
        </w:rPr>
        <w:t>2) Адаптация обучающихся 1, 5, 10 классов</w:t>
      </w:r>
    </w:p>
    <w:p w:rsidR="00D913E7" w:rsidRPr="00D913E7" w:rsidRDefault="00D913E7" w:rsidP="00D913E7">
      <w:pPr>
        <w:spacing w:after="0"/>
        <w:jc w:val="both"/>
        <w:rPr>
          <w:rFonts w:ascii="Times New Roman" w:hAnsi="Times New Roman" w:cs="Times New Roman"/>
          <w:i/>
        </w:rPr>
      </w:pPr>
      <w:r w:rsidRPr="00D913E7">
        <w:rPr>
          <w:rFonts w:ascii="Times New Roman" w:hAnsi="Times New Roman" w:cs="Times New Roman"/>
        </w:rPr>
        <w:t xml:space="preserve">3) Индивидуальная коррекционно-развивающая работа со слабоуспевающими, часто болеющими учащимися </w:t>
      </w:r>
    </w:p>
    <w:p w:rsidR="00D913E7" w:rsidRPr="00D913E7" w:rsidRDefault="0072206B" w:rsidP="00D913E7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 МБОУ </w:t>
      </w:r>
      <w:r w:rsidR="00D913E7" w:rsidRPr="00D913E7">
        <w:rPr>
          <w:rFonts w:ascii="Times New Roman" w:hAnsi="Times New Roman" w:cs="Times New Roman"/>
        </w:rPr>
        <w:t xml:space="preserve">СОШ № </w:t>
      </w:r>
      <w:r>
        <w:rPr>
          <w:rFonts w:ascii="Times New Roman" w:hAnsi="Times New Roman" w:cs="Times New Roman"/>
        </w:rPr>
        <w:t xml:space="preserve">37 </w:t>
      </w:r>
      <w:r w:rsidR="00D913E7" w:rsidRPr="00D913E7">
        <w:rPr>
          <w:rFonts w:ascii="Times New Roman" w:hAnsi="Times New Roman" w:cs="Times New Roman"/>
        </w:rPr>
        <w:t xml:space="preserve"> сформирована внутришкольная система оценки качества образования. Ее цель</w:t>
      </w:r>
      <w:r w:rsidR="00D913E7" w:rsidRPr="00D913E7">
        <w:rPr>
          <w:rFonts w:ascii="Times New Roman" w:hAnsi="Times New Roman" w:cs="Times New Roman"/>
          <w:b/>
        </w:rPr>
        <w:t xml:space="preserve"> - </w:t>
      </w:r>
      <w:r w:rsidR="00D913E7" w:rsidRPr="00D913E7">
        <w:rPr>
          <w:rFonts w:ascii="Times New Roman" w:hAnsi="Times New Roman" w:cs="Times New Roman"/>
        </w:rPr>
        <w:t xml:space="preserve">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  <w:r w:rsidR="00D913E7" w:rsidRPr="00D913E7">
        <w:rPr>
          <w:rFonts w:ascii="Times New Roman" w:hAnsi="Times New Roman" w:cs="Times New Roman"/>
          <w:i/>
        </w:rPr>
        <w:t xml:space="preserve"> </w:t>
      </w:r>
    </w:p>
    <w:p w:rsidR="00D913E7" w:rsidRPr="00433EEB" w:rsidRDefault="00D913E7" w:rsidP="00433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33EEB" w:rsidRPr="00433EEB" w:rsidRDefault="00EC42E8" w:rsidP="00433EE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1.</w:t>
      </w:r>
      <w:r w:rsidR="00433EEB" w:rsidRPr="00433EEB">
        <w:rPr>
          <w:rFonts w:ascii="Times New Roman" w:hAnsi="Times New Roman" w:cs="Times New Roman"/>
          <w:b/>
          <w:bCs/>
          <w:color w:val="000000"/>
          <w:u w:val="single"/>
        </w:rPr>
        <w:t>3. Организационно-педагогическое обеспечение учебного процесса</w:t>
      </w:r>
    </w:p>
    <w:p w:rsidR="00433EEB" w:rsidRPr="00433EEB" w:rsidRDefault="00433EEB" w:rsidP="00433EEB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433EEB">
        <w:rPr>
          <w:rFonts w:ascii="Times New Roman" w:hAnsi="Times New Roman" w:cs="Times New Roman"/>
          <w:color w:val="000000"/>
        </w:rPr>
        <w:t>Учебный год начинается 1 сентября. Продолжительность</w:t>
      </w:r>
      <w:r>
        <w:rPr>
          <w:rFonts w:ascii="Times New Roman" w:hAnsi="Times New Roman" w:cs="Times New Roman"/>
          <w:color w:val="000000"/>
        </w:rPr>
        <w:t xml:space="preserve"> учебного года для обучающихся 1-х классов – 33 недели, 2</w:t>
      </w:r>
      <w:r w:rsidRPr="00433EEB">
        <w:rPr>
          <w:rFonts w:ascii="Times New Roman" w:hAnsi="Times New Roman" w:cs="Times New Roman"/>
          <w:color w:val="000000"/>
        </w:rPr>
        <w:t xml:space="preserve">-11-х классов– 34 недели. </w:t>
      </w:r>
    </w:p>
    <w:p w:rsidR="00433EEB" w:rsidRPr="00433EEB" w:rsidRDefault="00433EEB" w:rsidP="00433EEB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33EEB">
        <w:rPr>
          <w:rFonts w:ascii="Times New Roman" w:hAnsi="Times New Roman" w:cs="Times New Roman"/>
          <w:color w:val="000000"/>
        </w:rPr>
        <w:t>Продолжительность каникул: в течение учебного го</w:t>
      </w:r>
      <w:r>
        <w:rPr>
          <w:rFonts w:ascii="Times New Roman" w:hAnsi="Times New Roman" w:cs="Times New Roman"/>
          <w:color w:val="000000"/>
        </w:rPr>
        <w:t>да –  31</w:t>
      </w:r>
      <w:r w:rsidRPr="00433EEB">
        <w:rPr>
          <w:rFonts w:ascii="Times New Roman" w:hAnsi="Times New Roman" w:cs="Times New Roman"/>
          <w:color w:val="000000"/>
        </w:rPr>
        <w:t xml:space="preserve"> ка</w:t>
      </w:r>
      <w:r w:rsidR="00E55A1C">
        <w:rPr>
          <w:rFonts w:ascii="Times New Roman" w:hAnsi="Times New Roman" w:cs="Times New Roman"/>
          <w:color w:val="000000"/>
        </w:rPr>
        <w:t xml:space="preserve">лендарных дней; летом – </w:t>
      </w:r>
      <w:r w:rsidRPr="00433EEB">
        <w:rPr>
          <w:rFonts w:ascii="Times New Roman" w:hAnsi="Times New Roman" w:cs="Times New Roman"/>
          <w:color w:val="000000"/>
        </w:rPr>
        <w:t xml:space="preserve"> </w:t>
      </w:r>
      <w:r w:rsidR="00E55A1C">
        <w:rPr>
          <w:rFonts w:ascii="Times New Roman" w:hAnsi="Times New Roman" w:cs="Times New Roman"/>
          <w:color w:val="000000"/>
        </w:rPr>
        <w:t>1</w:t>
      </w:r>
      <w:r w:rsidRPr="00433EEB">
        <w:rPr>
          <w:rFonts w:ascii="Times New Roman" w:hAnsi="Times New Roman" w:cs="Times New Roman"/>
          <w:color w:val="000000"/>
        </w:rPr>
        <w:t>8 недель.</w:t>
      </w:r>
    </w:p>
    <w:p w:rsidR="00433EEB" w:rsidRPr="00433EEB" w:rsidRDefault="00433EEB" w:rsidP="00433EEB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33EEB">
        <w:rPr>
          <w:rFonts w:ascii="Times New Roman" w:hAnsi="Times New Roman" w:cs="Times New Roman"/>
          <w:color w:val="000000"/>
        </w:rPr>
        <w:t>Учебный годовой календарный график работы состоит:</w:t>
      </w:r>
    </w:p>
    <w:p w:rsidR="00433EEB" w:rsidRPr="00433EEB" w:rsidRDefault="00E55A1C" w:rsidP="00433EEB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2</w:t>
      </w:r>
      <w:r w:rsidR="00433EEB" w:rsidRPr="00433EEB">
        <w:rPr>
          <w:rFonts w:ascii="Times New Roman" w:hAnsi="Times New Roman" w:cs="Times New Roman"/>
          <w:color w:val="000000"/>
        </w:rPr>
        <w:t>-9 классов    – из 4-х учебных четвертей;</w:t>
      </w:r>
    </w:p>
    <w:p w:rsidR="00433EEB" w:rsidRPr="00433EEB" w:rsidRDefault="00433EEB" w:rsidP="00433EEB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33EEB">
        <w:rPr>
          <w:rFonts w:ascii="Times New Roman" w:hAnsi="Times New Roman" w:cs="Times New Roman"/>
          <w:color w:val="000000"/>
        </w:rPr>
        <w:t>для 10-11 классов – из 2-х полугодий.</w:t>
      </w:r>
    </w:p>
    <w:p w:rsidR="00433EEB" w:rsidRDefault="00433EEB" w:rsidP="00433E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2206B">
        <w:rPr>
          <w:rFonts w:ascii="Times New Roman" w:hAnsi="Times New Roman" w:cs="Times New Roman"/>
        </w:rPr>
        <w:t>Школа работает в режиме пятидневной недели для 1-8, 10, 11 классов, в режиме шестидневной учебной недели для 9-х классов.</w:t>
      </w:r>
    </w:p>
    <w:p w:rsidR="00433EEB" w:rsidRDefault="00433EEB" w:rsidP="00433E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2206B">
        <w:rPr>
          <w:rFonts w:ascii="Times New Roman" w:hAnsi="Times New Roman" w:cs="Times New Roman"/>
        </w:rPr>
        <w:t>Продолжительность уроков составляет 40 минут для учащихся 2-11 классов, 35 минут для учащихся 1-х классов в первом полугодии, 45 минут – во втором полугодии.</w:t>
      </w:r>
      <w:r>
        <w:rPr>
          <w:rFonts w:ascii="Times New Roman" w:hAnsi="Times New Roman" w:cs="Times New Roman"/>
        </w:rPr>
        <w:t xml:space="preserve"> </w:t>
      </w:r>
      <w:r w:rsidRPr="0072206B">
        <w:rPr>
          <w:rFonts w:ascii="Times New Roman" w:hAnsi="Times New Roman" w:cs="Times New Roman"/>
        </w:rPr>
        <w:t>Продолжительность перемен между уроками составляет не менее 10 минут. Перерыв между уроками и групповыми занятиями, внеурочной деятельностью – не менее 40 минут.</w:t>
      </w:r>
    </w:p>
    <w:p w:rsidR="00433EEB" w:rsidRPr="00433EEB" w:rsidRDefault="00433EEB" w:rsidP="00433E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33EEB">
        <w:rPr>
          <w:rFonts w:ascii="Times New Roman" w:hAnsi="Times New Roman" w:cs="Times New Roman"/>
          <w:color w:val="000000"/>
        </w:rPr>
        <w:t>Деление класса на группы осуществляется на уроках иностранного языка, информатики и ИКТ, технологии (в соответствии с Уставом школы). Допускается деление класса на группы (юноши и девуш</w:t>
      </w:r>
      <w:r>
        <w:rPr>
          <w:rFonts w:ascii="Times New Roman" w:hAnsi="Times New Roman" w:cs="Times New Roman"/>
          <w:color w:val="000000"/>
        </w:rPr>
        <w:t>ки) на уроках технологии (5-8 классы)</w:t>
      </w:r>
      <w:r w:rsidRPr="00433EEB">
        <w:rPr>
          <w:rFonts w:ascii="Times New Roman" w:hAnsi="Times New Roman" w:cs="Times New Roman"/>
          <w:color w:val="000000"/>
        </w:rPr>
        <w:t>.</w:t>
      </w:r>
    </w:p>
    <w:p w:rsidR="00E55A1C" w:rsidRPr="00781AC4" w:rsidRDefault="00E55A1C" w:rsidP="00ED1729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55A1C" w:rsidRPr="00E55A1C" w:rsidRDefault="00E55A1C" w:rsidP="00E55A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  <w:r w:rsidRPr="00E55A1C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1.4.  Материально-техническое оснащение образовательного процесса</w:t>
      </w:r>
    </w:p>
    <w:p w:rsidR="00E55A1C" w:rsidRPr="00E55A1C" w:rsidRDefault="00E55A1C" w:rsidP="00E55A1C">
      <w:pPr>
        <w:tabs>
          <w:tab w:val="num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55A1C">
        <w:rPr>
          <w:rFonts w:ascii="Times New Roman" w:hAnsi="Times New Roman" w:cs="Times New Roman"/>
          <w:color w:val="000000"/>
        </w:rPr>
        <w:t>Учебный процесс характеризуется следующими показателями своей обеспеченности: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E55A1C" w:rsidRPr="00E55A1C" w:rsidTr="00961551">
        <w:trPr>
          <w:jc w:val="center"/>
        </w:trPr>
        <w:tc>
          <w:tcPr>
            <w:tcW w:w="594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b/>
              </w:rPr>
            </w:pPr>
            <w:r w:rsidRPr="00E55A1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b/>
              </w:rPr>
            </w:pPr>
            <w:r w:rsidRPr="00E55A1C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E55A1C" w:rsidRPr="00E55A1C" w:rsidTr="00961551">
        <w:trPr>
          <w:jc w:val="center"/>
        </w:trPr>
        <w:tc>
          <w:tcPr>
            <w:tcW w:w="594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 xml:space="preserve">Учебные кабинеты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E55A1C" w:rsidRPr="00E55A1C" w:rsidTr="00961551">
        <w:trPr>
          <w:jc w:val="center"/>
        </w:trPr>
        <w:tc>
          <w:tcPr>
            <w:tcW w:w="594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Компьютерный кабинет</w:t>
            </w:r>
          </w:p>
        </w:tc>
        <w:tc>
          <w:tcPr>
            <w:tcW w:w="216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5A1C" w:rsidRPr="00E55A1C" w:rsidTr="009B1BED">
        <w:trPr>
          <w:trHeight w:val="349"/>
          <w:jc w:val="center"/>
        </w:trPr>
        <w:tc>
          <w:tcPr>
            <w:tcW w:w="594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Мастерские (швейная, кулинарная, столярная, слесарная)</w:t>
            </w:r>
          </w:p>
        </w:tc>
        <w:tc>
          <w:tcPr>
            <w:tcW w:w="2160" w:type="dxa"/>
          </w:tcPr>
          <w:p w:rsidR="00E55A1C" w:rsidRPr="00E55A1C" w:rsidRDefault="00BC5659" w:rsidP="009B1BED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55A1C" w:rsidRPr="00E55A1C" w:rsidTr="00961551">
        <w:trPr>
          <w:trHeight w:val="330"/>
          <w:jc w:val="center"/>
        </w:trPr>
        <w:tc>
          <w:tcPr>
            <w:tcW w:w="594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Спорти</w:t>
            </w:r>
            <w:r>
              <w:rPr>
                <w:rFonts w:ascii="Times New Roman" w:hAnsi="Times New Roman" w:cs="Times New Roman"/>
              </w:rPr>
              <w:t>вный зал</w:t>
            </w:r>
          </w:p>
        </w:tc>
        <w:tc>
          <w:tcPr>
            <w:tcW w:w="216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5A1C" w:rsidRPr="00E55A1C" w:rsidTr="00961551">
        <w:trPr>
          <w:trHeight w:val="345"/>
          <w:jc w:val="center"/>
        </w:trPr>
        <w:tc>
          <w:tcPr>
            <w:tcW w:w="594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Гимназический</w:t>
            </w:r>
            <w:r w:rsidRPr="00E55A1C">
              <w:rPr>
                <w:rFonts w:ascii="Times New Roman" w:hAnsi="Times New Roman" w:cs="Times New Roman"/>
              </w:rPr>
              <w:t xml:space="preserve">  зал</w:t>
            </w:r>
          </w:p>
        </w:tc>
        <w:tc>
          <w:tcPr>
            <w:tcW w:w="216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1</w:t>
            </w:r>
          </w:p>
        </w:tc>
      </w:tr>
      <w:tr w:rsidR="00E55A1C" w:rsidRPr="00E55A1C" w:rsidTr="00961551">
        <w:trPr>
          <w:trHeight w:val="285"/>
          <w:jc w:val="center"/>
        </w:trPr>
        <w:tc>
          <w:tcPr>
            <w:tcW w:w="594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216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1</w:t>
            </w:r>
          </w:p>
        </w:tc>
      </w:tr>
      <w:tr w:rsidR="00E55A1C" w:rsidRPr="00E55A1C" w:rsidTr="00961551">
        <w:trPr>
          <w:trHeight w:val="285"/>
          <w:jc w:val="center"/>
        </w:trPr>
        <w:tc>
          <w:tcPr>
            <w:tcW w:w="594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Библиотека с читальным залом</w:t>
            </w:r>
          </w:p>
        </w:tc>
        <w:tc>
          <w:tcPr>
            <w:tcW w:w="216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1</w:t>
            </w:r>
          </w:p>
        </w:tc>
      </w:tr>
      <w:tr w:rsidR="00E55A1C" w:rsidRPr="00E55A1C" w:rsidTr="00961551">
        <w:trPr>
          <w:trHeight w:val="285"/>
          <w:jc w:val="center"/>
        </w:trPr>
        <w:tc>
          <w:tcPr>
            <w:tcW w:w="594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16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1</w:t>
            </w:r>
          </w:p>
        </w:tc>
      </w:tr>
      <w:tr w:rsidR="00E55A1C" w:rsidRPr="00E55A1C" w:rsidTr="00961551">
        <w:trPr>
          <w:trHeight w:val="285"/>
          <w:jc w:val="center"/>
        </w:trPr>
        <w:tc>
          <w:tcPr>
            <w:tcW w:w="594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 xml:space="preserve">Медицинский кабинет </w:t>
            </w:r>
          </w:p>
          <w:p w:rsidR="00E55A1C" w:rsidRPr="00E55A1C" w:rsidRDefault="00BC5659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Стоматологический </w:t>
            </w:r>
            <w:r w:rsidR="00E55A1C" w:rsidRPr="00E55A1C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6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1</w:t>
            </w:r>
          </w:p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1</w:t>
            </w:r>
          </w:p>
        </w:tc>
      </w:tr>
      <w:tr w:rsidR="00E55A1C" w:rsidRPr="00E55A1C" w:rsidTr="00961551">
        <w:trPr>
          <w:trHeight w:val="285"/>
          <w:jc w:val="center"/>
        </w:trPr>
        <w:tc>
          <w:tcPr>
            <w:tcW w:w="5940" w:type="dxa"/>
          </w:tcPr>
          <w:p w:rsidR="00E55A1C" w:rsidRPr="00E55A1C" w:rsidRDefault="00BC5659" w:rsidP="00E55A1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2160" w:type="dxa"/>
          </w:tcPr>
          <w:p w:rsidR="00E55A1C" w:rsidRPr="00E55A1C" w:rsidRDefault="00E55A1C" w:rsidP="00E55A1C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E55A1C">
              <w:rPr>
                <w:rFonts w:ascii="Times New Roman" w:hAnsi="Times New Roman" w:cs="Times New Roman"/>
              </w:rPr>
              <w:t>1</w:t>
            </w:r>
          </w:p>
        </w:tc>
      </w:tr>
    </w:tbl>
    <w:p w:rsidR="00E55A1C" w:rsidRPr="00E55A1C" w:rsidRDefault="00E55A1C" w:rsidP="00E55A1C">
      <w:pPr>
        <w:tabs>
          <w:tab w:val="num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5A1C" w:rsidRPr="00E55A1C" w:rsidRDefault="00E55A1C" w:rsidP="00E55A1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55A1C">
        <w:rPr>
          <w:rFonts w:ascii="Times New Roman" w:hAnsi="Times New Roman" w:cs="Times New Roman"/>
        </w:rPr>
        <w:t>Общее количество аудиторий с учётом малых помещений для проведения заняти</w:t>
      </w:r>
      <w:r w:rsidR="00BC5659">
        <w:rPr>
          <w:rFonts w:ascii="Times New Roman" w:hAnsi="Times New Roman" w:cs="Times New Roman"/>
        </w:rPr>
        <w:t>й с учащимися - 55, компьютерных классов - 2</w:t>
      </w:r>
      <w:r w:rsidRPr="00E55A1C">
        <w:rPr>
          <w:rFonts w:ascii="Times New Roman" w:hAnsi="Times New Roman" w:cs="Times New Roman"/>
        </w:rPr>
        <w:t>, производственных мастерск</w:t>
      </w:r>
      <w:r w:rsidR="00BC5659">
        <w:rPr>
          <w:rFonts w:ascii="Times New Roman" w:hAnsi="Times New Roman" w:cs="Times New Roman"/>
        </w:rPr>
        <w:t xml:space="preserve">их - 2, кабинетов технологии - 1, </w:t>
      </w:r>
      <w:r w:rsidRPr="00E55A1C">
        <w:rPr>
          <w:rFonts w:ascii="Times New Roman" w:hAnsi="Times New Roman" w:cs="Times New Roman"/>
        </w:rPr>
        <w:t xml:space="preserve"> спортивных залов – 2 (</w:t>
      </w:r>
      <w:r w:rsidR="00BC5659">
        <w:rPr>
          <w:rFonts w:ascii="Times New Roman" w:hAnsi="Times New Roman" w:cs="Times New Roman"/>
        </w:rPr>
        <w:t>гимназический зал</w:t>
      </w:r>
      <w:r w:rsidRPr="00E55A1C">
        <w:rPr>
          <w:rFonts w:ascii="Times New Roman" w:hAnsi="Times New Roman" w:cs="Times New Roman"/>
        </w:rPr>
        <w:t>),  актовый зал, столовая, библиотека с читальным залом, кабинет начальной военной подготовки.</w:t>
      </w:r>
    </w:p>
    <w:p w:rsidR="00E55A1C" w:rsidRPr="00E55A1C" w:rsidRDefault="00E55A1C" w:rsidP="00E55A1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55A1C">
        <w:rPr>
          <w:rFonts w:ascii="Times New Roman" w:hAnsi="Times New Roman" w:cs="Times New Roman"/>
        </w:rPr>
        <w:t xml:space="preserve">Школа имеет в наличии необходимое оборудование для использования информационно-коммуникационных технологий в образовательном процессе: </w:t>
      </w:r>
      <w:r w:rsidR="00BC5659">
        <w:rPr>
          <w:rFonts w:ascii="Times New Roman" w:hAnsi="Times New Roman" w:cs="Times New Roman"/>
        </w:rPr>
        <w:t xml:space="preserve"> мультимедийные доски,  ноутбуки</w:t>
      </w:r>
      <w:r w:rsidRPr="00E55A1C">
        <w:rPr>
          <w:rFonts w:ascii="Times New Roman" w:hAnsi="Times New Roman" w:cs="Times New Roman"/>
        </w:rPr>
        <w:t>,  сканер</w:t>
      </w:r>
      <w:r w:rsidR="00BC5659">
        <w:rPr>
          <w:rFonts w:ascii="Times New Roman" w:hAnsi="Times New Roman" w:cs="Times New Roman"/>
        </w:rPr>
        <w:t>ы,  принтеры,  копировальные аппараты,  телевизоры</w:t>
      </w:r>
      <w:r w:rsidRPr="00E55A1C">
        <w:rPr>
          <w:rFonts w:ascii="Times New Roman" w:hAnsi="Times New Roman" w:cs="Times New Roman"/>
        </w:rPr>
        <w:t xml:space="preserve">, 1 видеомагнитофон, 2  </w:t>
      </w:r>
      <w:r w:rsidRPr="00E55A1C">
        <w:rPr>
          <w:rFonts w:ascii="Times New Roman" w:hAnsi="Times New Roman" w:cs="Times New Roman"/>
          <w:lang w:val="en-US"/>
        </w:rPr>
        <w:t>DVD</w:t>
      </w:r>
      <w:r w:rsidRPr="00E55A1C">
        <w:rPr>
          <w:rFonts w:ascii="Times New Roman" w:hAnsi="Times New Roman" w:cs="Times New Roman"/>
        </w:rPr>
        <w:t>-проигрыватель, 3 музыкальных центра, 1 цифров</w:t>
      </w:r>
      <w:r w:rsidR="00BC5659">
        <w:rPr>
          <w:rFonts w:ascii="Times New Roman" w:hAnsi="Times New Roman" w:cs="Times New Roman"/>
        </w:rPr>
        <w:t xml:space="preserve">ой фотоаппарат, 1 видеокамера, </w:t>
      </w:r>
      <w:r w:rsidRPr="00E55A1C">
        <w:rPr>
          <w:rFonts w:ascii="Times New Roman" w:hAnsi="Times New Roman" w:cs="Times New Roman"/>
        </w:rPr>
        <w:t xml:space="preserve"> интерактивные доски. Подключен Интернет. Имеется мультимедийная библиотека на 20</w:t>
      </w:r>
      <w:r w:rsidR="00BC5659">
        <w:rPr>
          <w:rFonts w:ascii="Times New Roman" w:hAnsi="Times New Roman" w:cs="Times New Roman"/>
        </w:rPr>
        <w:t xml:space="preserve">0 дисков по различным предметам. </w:t>
      </w:r>
    </w:p>
    <w:p w:rsidR="00E55A1C" w:rsidRPr="00E55A1C" w:rsidRDefault="00E55A1C" w:rsidP="00E55A1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55A1C">
        <w:rPr>
          <w:rFonts w:ascii="Times New Roman" w:hAnsi="Times New Roman" w:cs="Times New Roman"/>
          <w:b/>
        </w:rPr>
        <w:t>10 учебных кабинетов</w:t>
      </w:r>
      <w:r w:rsidRPr="00E55A1C">
        <w:rPr>
          <w:rFonts w:ascii="Times New Roman" w:hAnsi="Times New Roman" w:cs="Times New Roman"/>
        </w:rPr>
        <w:t xml:space="preserve"> полностью оснащены мультимедийным оборудованием</w:t>
      </w:r>
      <w:r w:rsidR="00BC5659">
        <w:rPr>
          <w:rFonts w:ascii="Times New Roman" w:hAnsi="Times New Roman" w:cs="Times New Roman"/>
        </w:rPr>
        <w:t>ю Созданы 2</w:t>
      </w:r>
      <w:r w:rsidRPr="00E55A1C">
        <w:rPr>
          <w:rFonts w:ascii="Times New Roman" w:hAnsi="Times New Roman" w:cs="Times New Roman"/>
        </w:rPr>
        <w:t xml:space="preserve"> </w:t>
      </w:r>
      <w:r w:rsidR="00BC5659">
        <w:rPr>
          <w:rFonts w:ascii="Times New Roman" w:hAnsi="Times New Roman" w:cs="Times New Roman"/>
        </w:rPr>
        <w:t xml:space="preserve">компьютерных класса, в  </w:t>
      </w:r>
      <w:r w:rsidRPr="00E55A1C">
        <w:rPr>
          <w:rFonts w:ascii="Times New Roman" w:hAnsi="Times New Roman" w:cs="Times New Roman"/>
        </w:rPr>
        <w:t xml:space="preserve"> которых все компьютеры объединены в локальную сеть. </w:t>
      </w:r>
    </w:p>
    <w:p w:rsidR="00E55A1C" w:rsidRPr="00E55A1C" w:rsidRDefault="00E55A1C" w:rsidP="00E55A1C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</w:rPr>
      </w:pPr>
      <w:r w:rsidRPr="00E55A1C">
        <w:rPr>
          <w:rFonts w:ascii="Times New Roman" w:hAnsi="Times New Roman" w:cs="Times New Roman"/>
        </w:rPr>
        <w:t>Оборудовано компьютерной техник</w:t>
      </w:r>
      <w:r w:rsidR="00BC5659">
        <w:rPr>
          <w:rFonts w:ascii="Times New Roman" w:hAnsi="Times New Roman" w:cs="Times New Roman"/>
        </w:rPr>
        <w:t>ой рабочее место библиотекаря, 5</w:t>
      </w:r>
      <w:r w:rsidRPr="00E55A1C">
        <w:rPr>
          <w:rFonts w:ascii="Times New Roman" w:hAnsi="Times New Roman" w:cs="Times New Roman"/>
        </w:rPr>
        <w:t xml:space="preserve"> рабочих мест членов администрации.</w:t>
      </w:r>
      <w:r w:rsidRPr="00E55A1C">
        <w:rPr>
          <w:rFonts w:ascii="Times New Roman" w:hAnsi="Times New Roman" w:cs="Times New Roman"/>
        </w:rPr>
        <w:tab/>
      </w:r>
    </w:p>
    <w:p w:rsidR="00E55A1C" w:rsidRPr="00E55A1C" w:rsidRDefault="00E55A1C" w:rsidP="00E55A1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55A1C">
        <w:rPr>
          <w:rFonts w:ascii="Times New Roman" w:hAnsi="Times New Roman" w:cs="Times New Roman"/>
        </w:rPr>
        <w:t>Учебны</w:t>
      </w:r>
      <w:r w:rsidR="00BC5659">
        <w:rPr>
          <w:rFonts w:ascii="Times New Roman" w:hAnsi="Times New Roman" w:cs="Times New Roman"/>
        </w:rPr>
        <w:t>е кабинеты на 100</w:t>
      </w:r>
      <w:r w:rsidRPr="00E55A1C">
        <w:rPr>
          <w:rFonts w:ascii="Times New Roman" w:hAnsi="Times New Roman" w:cs="Times New Roman"/>
        </w:rPr>
        <w:t>% обеспечены учебно-наглядными пособиями и лабораторным оборудованием.</w:t>
      </w:r>
    </w:p>
    <w:p w:rsidR="00E55A1C" w:rsidRPr="00BC5659" w:rsidRDefault="00BC5659" w:rsidP="00E55A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</w:t>
      </w:r>
      <w:r w:rsidR="00E55A1C" w:rsidRPr="00BC5659">
        <w:rPr>
          <w:color w:val="000000"/>
          <w:sz w:val="22"/>
          <w:szCs w:val="22"/>
        </w:rPr>
        <w:t>Для летнего отдыха детей в школе была организованы две смены оздоровительного лагеря. Также у учащихся есть возможность отдохнуть и поработать в спортивно-трудовом лагер</w:t>
      </w:r>
      <w:r>
        <w:rPr>
          <w:color w:val="000000"/>
          <w:sz w:val="22"/>
          <w:szCs w:val="22"/>
        </w:rPr>
        <w:t>е, а также принять участие в туристических походах</w:t>
      </w:r>
      <w:r w:rsidR="00E55A1C" w:rsidRPr="00BC5659">
        <w:rPr>
          <w:color w:val="000000"/>
          <w:sz w:val="22"/>
          <w:szCs w:val="22"/>
        </w:rPr>
        <w:t>.</w:t>
      </w:r>
    </w:p>
    <w:p w:rsidR="00E55A1C" w:rsidRPr="00BC5659" w:rsidRDefault="00E55A1C" w:rsidP="00E55A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5659">
        <w:rPr>
          <w:color w:val="000000"/>
          <w:sz w:val="22"/>
          <w:szCs w:val="22"/>
        </w:rPr>
        <w:t xml:space="preserve">Горячим питанием в школе охвачено 100% </w:t>
      </w:r>
      <w:r w:rsidR="00BC5659">
        <w:rPr>
          <w:color w:val="000000"/>
          <w:sz w:val="22"/>
          <w:szCs w:val="22"/>
        </w:rPr>
        <w:t>школьников.</w:t>
      </w:r>
    </w:p>
    <w:p w:rsidR="001C70E9" w:rsidRPr="001C70E9" w:rsidRDefault="001C70E9" w:rsidP="001C70E9">
      <w:pPr>
        <w:spacing w:after="0"/>
        <w:jc w:val="both"/>
        <w:rPr>
          <w:rFonts w:ascii="Times New Roman" w:hAnsi="Times New Roman" w:cs="Times New Roman"/>
        </w:rPr>
      </w:pPr>
      <w:r w:rsidRPr="001C70E9">
        <w:rPr>
          <w:rFonts w:ascii="Times New Roman" w:hAnsi="Times New Roman" w:cs="Times New Roman"/>
          <w:b/>
        </w:rPr>
        <w:t>1.5.Характеристика педагогического персонала</w:t>
      </w:r>
      <w:r w:rsidRPr="001C70E9">
        <w:rPr>
          <w:rFonts w:ascii="Times New Roman" w:hAnsi="Times New Roman" w:cs="Times New Roman"/>
        </w:rPr>
        <w:t>.</w:t>
      </w:r>
    </w:p>
    <w:p w:rsidR="001C70E9" w:rsidRPr="001C70E9" w:rsidRDefault="001C70E9" w:rsidP="001C70E9">
      <w:pPr>
        <w:spacing w:after="0"/>
        <w:jc w:val="both"/>
        <w:rPr>
          <w:rFonts w:ascii="Times New Roman" w:hAnsi="Times New Roman" w:cs="Times New Roman"/>
        </w:rPr>
      </w:pPr>
      <w:r w:rsidRPr="001C70E9">
        <w:rPr>
          <w:rFonts w:ascii="Times New Roman" w:hAnsi="Times New Roman" w:cs="Times New Roman"/>
        </w:rPr>
        <w:t>Общее числ</w:t>
      </w:r>
      <w:r>
        <w:rPr>
          <w:rFonts w:ascii="Times New Roman" w:hAnsi="Times New Roman" w:cs="Times New Roman"/>
        </w:rPr>
        <w:t>о педагогических работников – 55: учителей – 53</w:t>
      </w:r>
      <w:r w:rsidRPr="001C70E9">
        <w:rPr>
          <w:rFonts w:ascii="Times New Roman" w:hAnsi="Times New Roman" w:cs="Times New Roman"/>
        </w:rPr>
        <w:t>.</w:t>
      </w:r>
    </w:p>
    <w:p w:rsidR="00ED1729" w:rsidRDefault="001C70E9" w:rsidP="001C70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образования: высшее – 54,  средне-специальное – 1</w:t>
      </w:r>
      <w:r w:rsidRPr="001C70E9">
        <w:rPr>
          <w:rFonts w:ascii="Times New Roman" w:hAnsi="Times New Roman" w:cs="Times New Roman"/>
        </w:rPr>
        <w:t>.</w:t>
      </w:r>
    </w:p>
    <w:p w:rsidR="009B1BED" w:rsidRPr="001C70E9" w:rsidRDefault="009B1BED" w:rsidP="001C70E9">
      <w:pPr>
        <w:spacing w:after="0"/>
        <w:jc w:val="both"/>
        <w:rPr>
          <w:rFonts w:ascii="Times New Roman" w:hAnsi="Times New Roman" w:cs="Times New Roman"/>
        </w:rPr>
      </w:pPr>
    </w:p>
    <w:p w:rsidR="001C70E9" w:rsidRDefault="001C70E9" w:rsidP="001C70E9">
      <w:pPr>
        <w:spacing w:after="0"/>
        <w:jc w:val="both"/>
        <w:rPr>
          <w:rFonts w:ascii="Times New Roman" w:hAnsi="Times New Roman" w:cs="Times New Roman"/>
        </w:rPr>
      </w:pPr>
      <w:r w:rsidRPr="001C70E9">
        <w:rPr>
          <w:rFonts w:ascii="Times New Roman" w:hAnsi="Times New Roman" w:cs="Times New Roman"/>
        </w:rPr>
        <w:t>Квалификационные категории:</w:t>
      </w:r>
    </w:p>
    <w:tbl>
      <w:tblPr>
        <w:tblStyle w:val="af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C70E9" w:rsidTr="001C70E9"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5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категорий</w:t>
            </w:r>
          </w:p>
        </w:tc>
      </w:tr>
      <w:tr w:rsidR="001C70E9" w:rsidTr="001C70E9"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14" w:type="dxa"/>
          </w:tcPr>
          <w:p w:rsidR="001C70E9" w:rsidRDefault="00773557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</w:t>
            </w:r>
            <w:r w:rsidR="001C70E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1915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35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1C70E9" w:rsidTr="001C70E9"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0E9" w:rsidTr="001C70E9"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0E9" w:rsidTr="001C70E9"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0E9" w:rsidTr="001C70E9"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70E9" w:rsidRDefault="001C70E9" w:rsidP="001C7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70E9" w:rsidRPr="001C70E9" w:rsidRDefault="001C70E9" w:rsidP="001C70E9">
      <w:pPr>
        <w:spacing w:after="0"/>
        <w:jc w:val="both"/>
        <w:rPr>
          <w:rFonts w:ascii="Times New Roman" w:hAnsi="Times New Roman" w:cs="Times New Roman"/>
        </w:rPr>
      </w:pPr>
    </w:p>
    <w:p w:rsidR="001C70E9" w:rsidRPr="001C70E9" w:rsidRDefault="001C70E9" w:rsidP="001C70E9">
      <w:pPr>
        <w:spacing w:after="0"/>
        <w:jc w:val="both"/>
        <w:rPr>
          <w:rFonts w:ascii="Times New Roman" w:hAnsi="Times New Roman" w:cs="Times New Roman"/>
        </w:rPr>
      </w:pPr>
      <w:r w:rsidRPr="001C70E9">
        <w:rPr>
          <w:rFonts w:ascii="Times New Roman" w:hAnsi="Times New Roman" w:cs="Times New Roman"/>
        </w:rPr>
        <w:lastRenderedPageBreak/>
        <w:t xml:space="preserve">Система </w:t>
      </w:r>
      <w:r w:rsidR="005E1C58">
        <w:rPr>
          <w:rFonts w:ascii="Times New Roman" w:hAnsi="Times New Roman" w:cs="Times New Roman"/>
        </w:rPr>
        <w:t>повышения квалификации: каждые 3 года курсы ПК через ИРО</w:t>
      </w:r>
      <w:r w:rsidRPr="001C70E9">
        <w:rPr>
          <w:rFonts w:ascii="Times New Roman" w:hAnsi="Times New Roman" w:cs="Times New Roman"/>
        </w:rPr>
        <w:t xml:space="preserve"> и Куб ГУ, КГАФК</w:t>
      </w:r>
      <w:r w:rsidR="005E1C58">
        <w:rPr>
          <w:rFonts w:ascii="Times New Roman" w:hAnsi="Times New Roman" w:cs="Times New Roman"/>
        </w:rPr>
        <w:t xml:space="preserve"> и другие коммерческие организации, которые имеют лицензию на эту деятельность.</w:t>
      </w:r>
    </w:p>
    <w:p w:rsidR="00481D1D" w:rsidRPr="001C70E9" w:rsidRDefault="00481D1D" w:rsidP="001C7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885" w:rsidRDefault="004D6885" w:rsidP="001C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педагогических кадров:</w:t>
      </w:r>
    </w:p>
    <w:tbl>
      <w:tblPr>
        <w:tblStyle w:val="af5"/>
        <w:tblW w:w="0" w:type="auto"/>
        <w:tblLook w:val="04A0"/>
      </w:tblPr>
      <w:tblGrid>
        <w:gridCol w:w="1914"/>
        <w:gridCol w:w="1914"/>
        <w:gridCol w:w="1914"/>
      </w:tblGrid>
      <w:tr w:rsidR="004D6885" w:rsidTr="00961551"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4D6885" w:rsidRDefault="00707A06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обучилось</w:t>
            </w:r>
          </w:p>
        </w:tc>
        <w:tc>
          <w:tcPr>
            <w:tcW w:w="1914" w:type="dxa"/>
          </w:tcPr>
          <w:p w:rsidR="004D6885" w:rsidRDefault="00707A06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обучилось ФГОС</w:t>
            </w:r>
          </w:p>
        </w:tc>
      </w:tr>
      <w:tr w:rsidR="004D6885" w:rsidTr="00961551"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14" w:type="dxa"/>
          </w:tcPr>
          <w:p w:rsidR="004D6885" w:rsidRDefault="00707A06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885" w:rsidTr="00961551"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885" w:rsidTr="00961551"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885" w:rsidTr="00961551"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885" w:rsidTr="00961551"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D6885" w:rsidRDefault="004D6885" w:rsidP="00961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7A06" w:rsidRDefault="00707A06" w:rsidP="00707A06">
      <w:pPr>
        <w:rPr>
          <w:rFonts w:ascii="Times New Roman" w:hAnsi="Times New Roman" w:cs="Times New Roman"/>
        </w:rPr>
      </w:pPr>
    </w:p>
    <w:p w:rsidR="00707A06" w:rsidRPr="00707A06" w:rsidRDefault="00707A06" w:rsidP="0070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6">
        <w:rPr>
          <w:rFonts w:ascii="Times New Roman" w:hAnsi="Times New Roman" w:cs="Times New Roman"/>
          <w:b/>
          <w:sz w:val="28"/>
          <w:szCs w:val="28"/>
        </w:rPr>
        <w:t>РАЗДЕЛ № 2.</w:t>
      </w:r>
    </w:p>
    <w:p w:rsidR="00707A06" w:rsidRPr="00EC42E8" w:rsidRDefault="00707A06" w:rsidP="00EC42E8">
      <w:pPr>
        <w:pStyle w:val="a4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center"/>
        <w:rPr>
          <w:b/>
          <w:u w:val="single"/>
        </w:rPr>
      </w:pPr>
      <w:r w:rsidRPr="00707A06">
        <w:rPr>
          <w:b/>
          <w:u w:val="single"/>
        </w:rPr>
        <w:t>2.1. Организационная структура управления</w:t>
      </w:r>
    </w:p>
    <w:p w:rsidR="00707A06" w:rsidRPr="00707A06" w:rsidRDefault="00BA0FB3" w:rsidP="00707A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in;margin-top:2.6pt;width:108pt;height:54pt;z-index:251664384" strokecolor="navy" strokeweight="3pt">
            <v:textbox style="mso-next-textbox:#_x0000_s1030">
              <w:txbxContent>
                <w:p w:rsidR="00046FBC" w:rsidRPr="00CE371F" w:rsidRDefault="00046FBC" w:rsidP="00707A06">
                  <w:pPr>
                    <w:jc w:val="center"/>
                    <w:rPr>
                      <w:b/>
                      <w:color w:val="800000"/>
                    </w:rPr>
                  </w:pPr>
                  <w:r w:rsidRPr="00CE371F">
                    <w:rPr>
                      <w:b/>
                      <w:color w:val="800000"/>
                    </w:rPr>
                    <w:t>Управляющий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207pt;margin-top:2.6pt;width:108pt;height:54pt;z-index:251660288" strokecolor="navy" strokeweight="3pt">
            <v:textbox style="mso-next-textbox:#_x0000_s1026">
              <w:txbxContent>
                <w:p w:rsidR="00046FBC" w:rsidRPr="00CE371F" w:rsidRDefault="00046FBC" w:rsidP="00707A06">
                  <w:pPr>
                    <w:jc w:val="center"/>
                    <w:rPr>
                      <w:b/>
                      <w:color w:val="800000"/>
                    </w:rPr>
                  </w:pPr>
                  <w:r w:rsidRPr="00CE371F">
                    <w:rPr>
                      <w:b/>
                      <w:color w:val="800000"/>
                    </w:rPr>
                    <w:t>Директор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54pt;margin-top:2.6pt;width:108pt;height:54pt;z-index:251665408" strokecolor="navy" strokeweight="3pt">
            <v:textbox style="mso-next-textbox:#_x0000_s1031">
              <w:txbxContent>
                <w:p w:rsidR="00046FBC" w:rsidRPr="00CE371F" w:rsidRDefault="00046FBC" w:rsidP="00707A06">
                  <w:pPr>
                    <w:jc w:val="center"/>
                    <w:rPr>
                      <w:b/>
                      <w:color w:val="800000"/>
                    </w:rPr>
                  </w:pPr>
                  <w:r w:rsidRPr="00CE371F">
                    <w:rPr>
                      <w:b/>
                      <w:color w:val="800000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707A06" w:rsidRPr="00707A06" w:rsidRDefault="00707A06" w:rsidP="00707A06">
      <w:pPr>
        <w:jc w:val="center"/>
        <w:rPr>
          <w:rFonts w:ascii="Times New Roman" w:hAnsi="Times New Roman" w:cs="Times New Roman"/>
        </w:rPr>
      </w:pPr>
    </w:p>
    <w:p w:rsidR="00707A06" w:rsidRPr="00707A06" w:rsidRDefault="00BA0FB3" w:rsidP="00B378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8" style="position:absolute;left:0;text-align:left;z-index:251672576" from="315pt,2pt" to="5in,2pt"/>
        </w:pict>
      </w:r>
      <w:r>
        <w:rPr>
          <w:rFonts w:ascii="Times New Roman" w:hAnsi="Times New Roman" w:cs="Times New Roman"/>
          <w:noProof/>
        </w:rPr>
        <w:pict>
          <v:line id="_x0000_s1037" style="position:absolute;left:0;text-align:left;z-index:251671552" from="162pt,2pt" to="207pt,2pt"/>
        </w:pict>
      </w:r>
    </w:p>
    <w:p w:rsidR="00707A06" w:rsidRDefault="00BA0FB3" w:rsidP="00B378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1" style="position:absolute;left:0;text-align:left;z-index:251675648" from="315pt,1.4pt" to="423pt,28.4pt"/>
        </w:pict>
      </w:r>
      <w:r>
        <w:rPr>
          <w:rFonts w:ascii="Times New Roman" w:hAnsi="Times New Roman" w:cs="Times New Roman"/>
          <w:noProof/>
        </w:rPr>
        <w:pict>
          <v:line id="_x0000_s1040" style="position:absolute;left:0;text-align:left;z-index:251674624" from="261pt,1.4pt" to="261pt,28.4pt"/>
        </w:pict>
      </w:r>
      <w:r>
        <w:rPr>
          <w:rFonts w:ascii="Times New Roman" w:hAnsi="Times New Roman" w:cs="Times New Roman"/>
          <w:noProof/>
        </w:rPr>
        <w:pict>
          <v:line id="_x0000_s1039" style="position:absolute;left:0;text-align:left;flip:x;z-index:251673600" from="108pt,1.4pt" to="207pt,28.4pt"/>
        </w:pict>
      </w:r>
    </w:p>
    <w:p w:rsidR="00B378BD" w:rsidRPr="00707A06" w:rsidRDefault="00B378BD" w:rsidP="00B378BD">
      <w:pPr>
        <w:jc w:val="center"/>
        <w:rPr>
          <w:rFonts w:ascii="Times New Roman" w:hAnsi="Times New Roman" w:cs="Times New Roman"/>
        </w:rPr>
      </w:pPr>
    </w:p>
    <w:p w:rsidR="00707A06" w:rsidRPr="00707A06" w:rsidRDefault="00BA0FB3" w:rsidP="00707A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5in;margin-top:.8pt;width:108pt;height:54pt;z-index:251662336" strokecolor="navy" strokeweight="3pt">
            <v:textbox style="mso-next-textbox:#_x0000_s1028">
              <w:txbxContent>
                <w:p w:rsidR="00046FBC" w:rsidRPr="00CE371F" w:rsidRDefault="00046FBC" w:rsidP="00707A06">
                  <w:pPr>
                    <w:jc w:val="center"/>
                    <w:rPr>
                      <w:b/>
                      <w:color w:val="800000"/>
                    </w:rPr>
                  </w:pPr>
                  <w:r w:rsidRPr="00CE371F">
                    <w:rPr>
                      <w:b/>
                      <w:color w:val="800000"/>
                    </w:rPr>
                    <w:t>Заместитель директора по АХЧ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207pt;margin-top:.8pt;width:108pt;height:54pt;z-index:251661312" strokecolor="navy" strokeweight="3pt">
            <v:textbox style="mso-next-textbox:#_x0000_s1027">
              <w:txbxContent>
                <w:p w:rsidR="00046FBC" w:rsidRPr="00CE371F" w:rsidRDefault="00046FBC" w:rsidP="00707A06">
                  <w:pPr>
                    <w:jc w:val="center"/>
                    <w:rPr>
                      <w:b/>
                      <w:color w:val="800000"/>
                    </w:rPr>
                  </w:pPr>
                  <w:r w:rsidRPr="00CE371F">
                    <w:rPr>
                      <w:b/>
                      <w:color w:val="800000"/>
                    </w:rPr>
                    <w:t>Заместитель директора по 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54pt;margin-top:.8pt;width:108pt;height:54pt;z-index:251663360" strokecolor="navy" strokeweight="3pt">
            <v:textbox style="mso-next-textbox:#_x0000_s1029">
              <w:txbxContent>
                <w:p w:rsidR="00046FBC" w:rsidRPr="00CE371F" w:rsidRDefault="00046FBC" w:rsidP="00707A06">
                  <w:pPr>
                    <w:jc w:val="center"/>
                    <w:rPr>
                      <w:b/>
                      <w:color w:val="800000"/>
                    </w:rPr>
                  </w:pPr>
                  <w:r w:rsidRPr="00CE371F">
                    <w:rPr>
                      <w:b/>
                      <w:color w:val="800000"/>
                    </w:rPr>
                    <w:t>Заместитель директора по УВР</w:t>
                  </w:r>
                  <w:r>
                    <w:rPr>
                      <w:b/>
                      <w:color w:val="800000"/>
                    </w:rPr>
                    <w:t>, УМР</w:t>
                  </w:r>
                </w:p>
              </w:txbxContent>
            </v:textbox>
          </v:shape>
        </w:pict>
      </w:r>
    </w:p>
    <w:p w:rsidR="00707A06" w:rsidRPr="00707A06" w:rsidRDefault="00707A06" w:rsidP="00707A06">
      <w:pPr>
        <w:jc w:val="center"/>
        <w:rPr>
          <w:rFonts w:ascii="Times New Roman" w:hAnsi="Times New Roman" w:cs="Times New Roman"/>
        </w:rPr>
      </w:pPr>
    </w:p>
    <w:p w:rsidR="00707A06" w:rsidRPr="00707A06" w:rsidRDefault="00707A06" w:rsidP="00B378BD">
      <w:pPr>
        <w:rPr>
          <w:rFonts w:ascii="Times New Roman" w:hAnsi="Times New Roman" w:cs="Times New Roman"/>
        </w:rPr>
      </w:pPr>
    </w:p>
    <w:p w:rsidR="00707A06" w:rsidRPr="00707A06" w:rsidRDefault="00BA0FB3" w:rsidP="00707A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2" style="position:absolute;left:0;text-align:left;z-index:251676672" from="117pt,6.7pt" to="378pt,6.7pt"/>
        </w:pict>
      </w:r>
      <w:r>
        <w:rPr>
          <w:rFonts w:ascii="Times New Roman" w:hAnsi="Times New Roman" w:cs="Times New Roman"/>
          <w:noProof/>
        </w:rPr>
        <w:pict>
          <v:line id="_x0000_s1046" style="position:absolute;left:0;text-align:left;z-index:251680768" from="378pt,6.7pt" to="378pt,33.7pt"/>
        </w:pict>
      </w:r>
      <w:r>
        <w:rPr>
          <w:rFonts w:ascii="Times New Roman" w:hAnsi="Times New Roman" w:cs="Times New Roman"/>
          <w:noProof/>
        </w:rPr>
        <w:pict>
          <v:line id="_x0000_s1045" style="position:absolute;left:0;text-align:left;z-index:251679744" from="4in,6.7pt" to="4in,33.7pt"/>
        </w:pict>
      </w:r>
      <w:r>
        <w:rPr>
          <w:rFonts w:ascii="Times New Roman" w:hAnsi="Times New Roman" w:cs="Times New Roman"/>
          <w:noProof/>
        </w:rPr>
        <w:pict>
          <v:line id="_x0000_s1044" style="position:absolute;left:0;text-align:left;z-index:251678720" from="207pt,6.7pt" to="207pt,33.7pt"/>
        </w:pict>
      </w:r>
      <w:r>
        <w:rPr>
          <w:rFonts w:ascii="Times New Roman" w:hAnsi="Times New Roman" w:cs="Times New Roman"/>
          <w:noProof/>
        </w:rPr>
        <w:pict>
          <v:line id="_x0000_s1043" style="position:absolute;left:0;text-align:left;z-index:251677696" from="117pt,6.7pt" to="117pt,33.7pt"/>
        </w:pict>
      </w:r>
    </w:p>
    <w:p w:rsidR="00707A06" w:rsidRPr="00707A06" w:rsidRDefault="00707A06" w:rsidP="00707A06">
      <w:pPr>
        <w:jc w:val="center"/>
        <w:rPr>
          <w:rFonts w:ascii="Times New Roman" w:hAnsi="Times New Roman" w:cs="Times New Roman"/>
        </w:rPr>
      </w:pPr>
    </w:p>
    <w:p w:rsidR="00707A06" w:rsidRPr="00707A06" w:rsidRDefault="00BA0FB3" w:rsidP="00707A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41.45pt;margin-top:6.1pt;width:103.5pt;height:76.7pt;z-index:251666432" strokecolor="navy" strokeweight="2.25pt">
            <v:textbox style="mso-next-textbox:#_x0000_s1032">
              <w:txbxContent>
                <w:p w:rsidR="00046FBC" w:rsidRPr="00CE371F" w:rsidRDefault="00046FBC" w:rsidP="00B378BD">
                  <w:pPr>
                    <w:spacing w:after="0"/>
                    <w:rPr>
                      <w:color w:val="333399"/>
                      <w:sz w:val="20"/>
                      <w:szCs w:val="20"/>
                    </w:rPr>
                  </w:pPr>
                  <w:r w:rsidRPr="00CE371F">
                    <w:rPr>
                      <w:color w:val="333399"/>
                      <w:sz w:val="20"/>
                      <w:szCs w:val="20"/>
                    </w:rPr>
                    <w:t>МО</w:t>
                  </w:r>
                  <w:r>
                    <w:rPr>
                      <w:color w:val="333399"/>
                      <w:sz w:val="20"/>
                      <w:szCs w:val="20"/>
                    </w:rPr>
                    <w:t xml:space="preserve"> учителей обществоведческих дисциплин, МО филологических дисциплин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162pt;margin-top:6.1pt;width:84.95pt;height:58.55pt;z-index:251669504" strokecolor="navy" strokeweight="2.25pt">
            <v:textbox style="mso-next-textbox:#_x0000_s1035">
              <w:txbxContent>
                <w:p w:rsidR="00046FBC" w:rsidRPr="00B378BD" w:rsidRDefault="00046FBC" w:rsidP="00707A06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  <w:r w:rsidRPr="00B378BD">
                    <w:rPr>
                      <w:color w:val="333399"/>
                      <w:sz w:val="18"/>
                      <w:szCs w:val="18"/>
                    </w:rPr>
                    <w:t>МО учителей естесвенно-математи</w:t>
                  </w:r>
                  <w:r>
                    <w:rPr>
                      <w:color w:val="333399"/>
                      <w:sz w:val="18"/>
                      <w:szCs w:val="18"/>
                    </w:rPr>
                    <w:t>ческо</w:t>
                  </w:r>
                  <w:r w:rsidRPr="00B378BD">
                    <w:rPr>
                      <w:color w:val="333399"/>
                      <w:sz w:val="18"/>
                      <w:szCs w:val="18"/>
                    </w:rPr>
                    <w:t>го цикла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342pt;margin-top:6.1pt;width:1in;height:1in;z-index:251668480" strokecolor="navy" strokeweight="2.25pt">
            <v:textbox style="mso-next-textbox:#_x0000_s1034">
              <w:txbxContent>
                <w:p w:rsidR="00046FBC" w:rsidRPr="00CE371F" w:rsidRDefault="00046FBC" w:rsidP="00707A06">
                  <w:pPr>
                    <w:jc w:val="center"/>
                    <w:rPr>
                      <w:color w:val="333399"/>
                      <w:sz w:val="20"/>
                      <w:szCs w:val="20"/>
                    </w:rPr>
                  </w:pPr>
                  <w:r w:rsidRPr="00CE371F">
                    <w:rPr>
                      <w:color w:val="333399"/>
                      <w:sz w:val="20"/>
                      <w:szCs w:val="20"/>
                    </w:rPr>
                    <w:t>МО учителей начальных классов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252pt;margin-top:6.1pt;width:81pt;height:1in;z-index:251667456" strokecolor="navy" strokeweight="2.25pt">
            <v:textbox style="mso-next-textbox:#_x0000_s1033">
              <w:txbxContent>
                <w:p w:rsidR="00046FBC" w:rsidRDefault="00046FBC" w:rsidP="00B378BD">
                  <w:pPr>
                    <w:spacing w:after="0"/>
                    <w:jc w:val="center"/>
                    <w:rPr>
                      <w:color w:val="333399"/>
                      <w:sz w:val="18"/>
                      <w:szCs w:val="18"/>
                    </w:rPr>
                  </w:pPr>
                  <w:r w:rsidRPr="00B378BD">
                    <w:rPr>
                      <w:color w:val="333399"/>
                      <w:sz w:val="18"/>
                      <w:szCs w:val="18"/>
                    </w:rPr>
                    <w:t xml:space="preserve">МО учителей </w:t>
                  </w:r>
                  <w:r>
                    <w:rPr>
                      <w:color w:val="333399"/>
                      <w:sz w:val="18"/>
                      <w:szCs w:val="18"/>
                    </w:rPr>
                    <w:t>трудового, эстетического,</w:t>
                  </w:r>
                </w:p>
                <w:p w:rsidR="00046FBC" w:rsidRDefault="00046FBC" w:rsidP="00B378BD">
                  <w:pPr>
                    <w:spacing w:after="0"/>
                    <w:jc w:val="center"/>
                    <w:rPr>
                      <w:color w:val="333399"/>
                      <w:sz w:val="18"/>
                      <w:szCs w:val="18"/>
                    </w:rPr>
                  </w:pPr>
                  <w:r>
                    <w:rPr>
                      <w:color w:val="333399"/>
                      <w:sz w:val="18"/>
                      <w:szCs w:val="18"/>
                    </w:rPr>
                    <w:t>физического</w:t>
                  </w:r>
                </w:p>
                <w:p w:rsidR="00046FBC" w:rsidRPr="00B378BD" w:rsidRDefault="00046FBC" w:rsidP="00B378BD">
                  <w:pPr>
                    <w:spacing w:after="0"/>
                    <w:jc w:val="center"/>
                    <w:rPr>
                      <w:color w:val="333399"/>
                      <w:sz w:val="18"/>
                      <w:szCs w:val="18"/>
                    </w:rPr>
                  </w:pPr>
                  <w:r>
                    <w:rPr>
                      <w:color w:val="333399"/>
                      <w:sz w:val="18"/>
                      <w:szCs w:val="18"/>
                    </w:rPr>
                    <w:t>воспитания</w:t>
                  </w:r>
                </w:p>
              </w:txbxContent>
            </v:textbox>
          </v:shape>
        </w:pict>
      </w:r>
    </w:p>
    <w:p w:rsidR="00707A06" w:rsidRPr="00707A06" w:rsidRDefault="00707A06" w:rsidP="00707A06">
      <w:pPr>
        <w:jc w:val="center"/>
        <w:rPr>
          <w:rFonts w:ascii="Times New Roman" w:hAnsi="Times New Roman" w:cs="Times New Roman"/>
        </w:rPr>
      </w:pPr>
    </w:p>
    <w:p w:rsidR="00707A06" w:rsidRPr="00707A06" w:rsidRDefault="00707A06" w:rsidP="00B378BD">
      <w:pPr>
        <w:rPr>
          <w:rFonts w:ascii="Times New Roman" w:hAnsi="Times New Roman" w:cs="Times New Roman"/>
        </w:rPr>
      </w:pPr>
    </w:p>
    <w:p w:rsidR="00EC42E8" w:rsidRDefault="00EC42E8" w:rsidP="00EC42E8">
      <w:pPr>
        <w:jc w:val="center"/>
        <w:rPr>
          <w:rFonts w:ascii="Times New Roman" w:hAnsi="Times New Roman" w:cs="Times New Roman"/>
        </w:rPr>
      </w:pPr>
    </w:p>
    <w:p w:rsidR="00EC42E8" w:rsidRDefault="00EC42E8" w:rsidP="00EC42E8">
      <w:pPr>
        <w:jc w:val="center"/>
        <w:rPr>
          <w:rFonts w:ascii="Times New Roman" w:hAnsi="Times New Roman" w:cs="Times New Roman"/>
        </w:rPr>
      </w:pPr>
    </w:p>
    <w:p w:rsidR="00707A06" w:rsidRPr="009B1BED" w:rsidRDefault="00BA0FB3" w:rsidP="00EC42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7" style="position:absolute;left:0;text-align:left;z-index:251681792" from="124.8pt,2.95pt" to="385.8pt,2.95pt"/>
        </w:pict>
      </w:r>
      <w:r>
        <w:rPr>
          <w:rFonts w:ascii="Times New Roman" w:hAnsi="Times New Roman" w:cs="Times New Roman"/>
          <w:noProof/>
        </w:rPr>
        <w:pict>
          <v:line id="_x0000_s1051" style="position:absolute;left:0;text-align:left;z-index:251685888" from="378pt,9.15pt" to="378pt,27.15pt"/>
        </w:pict>
      </w:r>
      <w:r>
        <w:rPr>
          <w:rFonts w:ascii="Times New Roman" w:hAnsi="Times New Roman" w:cs="Times New Roman"/>
          <w:noProof/>
        </w:rPr>
        <w:pict>
          <v:line id="_x0000_s1050" style="position:absolute;left:0;text-align:left;z-index:251684864" from="4in,9.15pt" to="4in,27.15pt"/>
        </w:pict>
      </w:r>
      <w:r>
        <w:rPr>
          <w:rFonts w:ascii="Times New Roman" w:hAnsi="Times New Roman" w:cs="Times New Roman"/>
          <w:noProof/>
        </w:rPr>
        <w:pict>
          <v:line id="_x0000_s1049" style="position:absolute;left:0;text-align:left;z-index:251683840" from="207pt,9.15pt" to="207pt,27.15pt"/>
        </w:pict>
      </w:r>
      <w:r>
        <w:rPr>
          <w:rFonts w:ascii="Times New Roman" w:hAnsi="Times New Roman" w:cs="Times New Roman"/>
          <w:noProof/>
        </w:rPr>
        <w:pict>
          <v:line id="_x0000_s1048" style="position:absolute;left:0;text-align:left;flip:y;z-index:251682816" from="117pt,9.15pt" to="117pt,27.15pt"/>
        </w:pict>
      </w:r>
      <w:r>
        <w:rPr>
          <w:rFonts w:ascii="Times New Roman" w:hAnsi="Times New Roman" w:cs="Times New Roman"/>
          <w:noProof/>
        </w:rPr>
        <w:pict>
          <v:line id="_x0000_s1052" style="position:absolute;left:0;text-align:left;z-index:251686912" from="243pt,13.35pt" to="243pt,37.45pt"/>
        </w:pict>
      </w:r>
    </w:p>
    <w:p w:rsidR="00EC42E8" w:rsidRDefault="00EC42E8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C42E8" w:rsidRDefault="00BA0FB3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36.8pt;margin-top:10.4pt;width:441pt;height:45pt;z-index:251670528" strokecolor="navy" strokeweight="3pt">
            <v:textbox style="mso-next-textbox:#_x0000_s1036">
              <w:txbxContent>
                <w:p w:rsidR="00046FBC" w:rsidRPr="00CE371F" w:rsidRDefault="00046FBC" w:rsidP="00707A06">
                  <w:pPr>
                    <w:jc w:val="center"/>
                    <w:rPr>
                      <w:i/>
                      <w:color w:val="333399"/>
                    </w:rPr>
                  </w:pPr>
                  <w:r w:rsidRPr="00CE371F">
                    <w:rPr>
                      <w:i/>
                      <w:color w:val="333399"/>
                    </w:rPr>
                    <w:t>Школа молодого специалиста</w:t>
                  </w:r>
                </w:p>
              </w:txbxContent>
            </v:textbox>
          </v:shape>
        </w:pict>
      </w:r>
    </w:p>
    <w:p w:rsidR="00EC42E8" w:rsidRDefault="00EC42E8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C42E8" w:rsidRDefault="00EC42E8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C42E8" w:rsidRDefault="00EC42E8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C42E8" w:rsidRDefault="00EC42E8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C42E8" w:rsidRDefault="00EC42E8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C42E8" w:rsidRDefault="00EC42E8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C42E8" w:rsidRDefault="00EC42E8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C42E8" w:rsidRDefault="00EC42E8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707A06" w:rsidRPr="00707A06" w:rsidRDefault="00707A06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707A06">
        <w:rPr>
          <w:rFonts w:ascii="Times New Roman" w:hAnsi="Times New Roman" w:cs="Times New Roman"/>
        </w:rPr>
        <w:t>Деятельность всех органов соуправления школы регламентируется локальными актами и зафиксированы в Уставе школы, Коллективном договоре. К решению вопросов деятельности школы привлекаются все участники образовательного процесса.</w:t>
      </w:r>
    </w:p>
    <w:p w:rsidR="00707A06" w:rsidRPr="00707A06" w:rsidRDefault="00707A06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707A06">
        <w:rPr>
          <w:rFonts w:ascii="Times New Roman" w:hAnsi="Times New Roman" w:cs="Times New Roman"/>
        </w:rPr>
        <w:t>Управленческая деятельность администрации школы была направлена на совершенствование:</w:t>
      </w:r>
    </w:p>
    <w:p w:rsidR="00707A06" w:rsidRPr="00707A06" w:rsidRDefault="00707A06" w:rsidP="009A5DEA">
      <w:pPr>
        <w:spacing w:after="0"/>
        <w:jc w:val="both"/>
        <w:rPr>
          <w:rFonts w:ascii="Times New Roman" w:hAnsi="Times New Roman" w:cs="Times New Roman"/>
        </w:rPr>
      </w:pPr>
      <w:r w:rsidRPr="00707A06">
        <w:rPr>
          <w:rFonts w:ascii="Times New Roman" w:hAnsi="Times New Roman" w:cs="Times New Roman"/>
        </w:rPr>
        <w:t>- образовательной среды для удовлетворения образовательных потребностей учащихся;</w:t>
      </w:r>
    </w:p>
    <w:p w:rsidR="00707A06" w:rsidRPr="00707A06" w:rsidRDefault="00707A06" w:rsidP="009A5DEA">
      <w:pPr>
        <w:spacing w:after="0"/>
        <w:jc w:val="both"/>
        <w:rPr>
          <w:rFonts w:ascii="Times New Roman" w:hAnsi="Times New Roman" w:cs="Times New Roman"/>
        </w:rPr>
      </w:pPr>
      <w:r w:rsidRPr="00707A06">
        <w:rPr>
          <w:rFonts w:ascii="Times New Roman" w:hAnsi="Times New Roman" w:cs="Times New Roman"/>
        </w:rPr>
        <w:t>- психолого-педагогическое сопровождение деятельности всех участников учебно-воспитательного процесса;</w:t>
      </w:r>
    </w:p>
    <w:p w:rsidR="00707A06" w:rsidRPr="00707A06" w:rsidRDefault="00707A06" w:rsidP="009A5DEA">
      <w:pPr>
        <w:spacing w:after="0"/>
        <w:jc w:val="both"/>
        <w:rPr>
          <w:rFonts w:ascii="Times New Roman" w:hAnsi="Times New Roman" w:cs="Times New Roman"/>
        </w:rPr>
      </w:pPr>
      <w:r w:rsidRPr="00707A06">
        <w:rPr>
          <w:rFonts w:ascii="Times New Roman" w:hAnsi="Times New Roman" w:cs="Times New Roman"/>
        </w:rPr>
        <w:t>- кадрового, материально-технического и безопасного обеспечения учебно-воспитательного процесса школы.</w:t>
      </w:r>
    </w:p>
    <w:p w:rsidR="00707A06" w:rsidRPr="00707A06" w:rsidRDefault="00707A06" w:rsidP="009A5DE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707A06">
        <w:rPr>
          <w:rFonts w:ascii="Times New Roman" w:hAnsi="Times New Roman" w:cs="Times New Roman"/>
        </w:rPr>
        <w:t xml:space="preserve">Штатное расписание школы напрямую зависит от комплектования классов. </w:t>
      </w:r>
    </w:p>
    <w:p w:rsidR="00707A06" w:rsidRPr="00707A06" w:rsidRDefault="00707A06" w:rsidP="009A5DEA">
      <w:pPr>
        <w:spacing w:after="0"/>
        <w:ind w:firstLine="540"/>
        <w:jc w:val="both"/>
        <w:rPr>
          <w:rFonts w:ascii="Times New Roman" w:hAnsi="Times New Roman" w:cs="Times New Roman"/>
          <w:color w:val="FF0000"/>
        </w:rPr>
      </w:pPr>
      <w:r w:rsidRPr="00707A06">
        <w:rPr>
          <w:rFonts w:ascii="Times New Roman" w:hAnsi="Times New Roman" w:cs="Times New Roman"/>
        </w:rPr>
        <w:t xml:space="preserve">Образовательная система претерпевает ряд изменений, поскольку нацелена не только на более полное удовлетворение изменяющихся запросов на образование, но и на  прямую зависит от особенностей демографической, экономической и правовой ситуации. </w:t>
      </w:r>
    </w:p>
    <w:p w:rsidR="00707A06" w:rsidRPr="00707A06" w:rsidRDefault="00707A06" w:rsidP="009A5DEA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F417AA" w:rsidRPr="00F417AA" w:rsidRDefault="00F417AA" w:rsidP="00F417AA">
      <w:pPr>
        <w:pStyle w:val="a4"/>
        <w:tabs>
          <w:tab w:val="left" w:pos="540"/>
        </w:tabs>
        <w:spacing w:before="0" w:beforeAutospacing="0" w:after="0" w:afterAutospacing="0"/>
        <w:jc w:val="both"/>
        <w:rPr>
          <w:b/>
        </w:rPr>
      </w:pPr>
      <w:r w:rsidRPr="00F417AA">
        <w:rPr>
          <w:b/>
        </w:rPr>
        <w:t xml:space="preserve">2.2. Программы обучения </w:t>
      </w:r>
    </w:p>
    <w:p w:rsidR="00F417AA" w:rsidRPr="00F417AA" w:rsidRDefault="00F417AA" w:rsidP="00F417AA">
      <w:pPr>
        <w:pStyle w:val="a4"/>
        <w:tabs>
          <w:tab w:val="left" w:pos="540"/>
        </w:tabs>
        <w:spacing w:before="0" w:beforeAutospacing="0" w:after="0" w:afterAutospacing="0"/>
        <w:ind w:firstLine="360"/>
        <w:jc w:val="both"/>
      </w:pPr>
    </w:p>
    <w:p w:rsidR="00F417AA" w:rsidRPr="00F417AA" w:rsidRDefault="00F417AA" w:rsidP="00F417AA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417AA">
        <w:rPr>
          <w:rFonts w:ascii="Times New Roman" w:hAnsi="Times New Roman" w:cs="Times New Roman"/>
        </w:rPr>
        <w:t>1-4 классы обучались по программе «Школа России» в рамках федерального государственного образовательного стандарта начального общего образования.</w:t>
      </w:r>
    </w:p>
    <w:p w:rsidR="00F417AA" w:rsidRPr="00F417AA" w:rsidRDefault="00F417AA" w:rsidP="00F417AA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417AA">
        <w:rPr>
          <w:rFonts w:ascii="Times New Roman" w:hAnsi="Times New Roman" w:cs="Times New Roman"/>
          <w:u w:val="single"/>
        </w:rPr>
        <w:t>Общеобразовательные классы</w:t>
      </w:r>
      <w:r w:rsidRPr="00F417AA">
        <w:rPr>
          <w:rFonts w:ascii="Times New Roman" w:hAnsi="Times New Roman" w:cs="Times New Roman"/>
        </w:rPr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F417AA" w:rsidRPr="00F417AA" w:rsidRDefault="00F417AA" w:rsidP="00F417AA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417AA">
        <w:rPr>
          <w:rFonts w:ascii="Times New Roman" w:hAnsi="Times New Roman" w:cs="Times New Roman"/>
          <w:bCs/>
          <w:iCs/>
        </w:rPr>
        <w:t xml:space="preserve">В 2014-2015 учебном году </w:t>
      </w:r>
      <w:r w:rsidRPr="00F417AA">
        <w:rPr>
          <w:rFonts w:ascii="Times New Roman" w:hAnsi="Times New Roman" w:cs="Times New Roman"/>
        </w:rPr>
        <w:t>в целях осуществления целенаправленного духовного, культурного, интеллектуального и физического развития учащихся, их общего и военно-патриотического воспитания, подготовке к профессиональному служению Отечеству на гражданском и военном поприще</w:t>
      </w:r>
      <w:r w:rsidRPr="00F417AA">
        <w:rPr>
          <w:rFonts w:ascii="Times New Roman" w:hAnsi="Times New Roman" w:cs="Times New Roman"/>
          <w:spacing w:val="6"/>
          <w:w w:val="133"/>
        </w:rPr>
        <w:t xml:space="preserve"> </w:t>
      </w:r>
      <w:r w:rsidRPr="00F417AA">
        <w:rPr>
          <w:rFonts w:ascii="Times New Roman" w:hAnsi="Times New Roman" w:cs="Times New Roman"/>
          <w:bCs/>
          <w:iCs/>
        </w:rPr>
        <w:t xml:space="preserve">работало </w:t>
      </w:r>
      <w:r>
        <w:rPr>
          <w:rFonts w:ascii="Times New Roman" w:hAnsi="Times New Roman" w:cs="Times New Roman"/>
          <w:bCs/>
          <w:iCs/>
        </w:rPr>
        <w:t>7 казачьих классов.</w:t>
      </w:r>
      <w:r w:rsidRPr="00F417AA">
        <w:rPr>
          <w:rFonts w:ascii="Times New Roman" w:hAnsi="Times New Roman" w:cs="Times New Roman"/>
          <w:bCs/>
          <w:iCs/>
        </w:rPr>
        <w:t xml:space="preserve"> </w:t>
      </w:r>
    </w:p>
    <w:p w:rsidR="00F417AA" w:rsidRPr="00F417AA" w:rsidRDefault="00F417AA" w:rsidP="00F417AA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417AA">
        <w:rPr>
          <w:rFonts w:ascii="Times New Roman" w:hAnsi="Times New Roman" w:cs="Times New Roman"/>
          <w:u w:val="single"/>
        </w:rPr>
        <w:t>В рамках реализации предпрофильной подготовки</w:t>
      </w:r>
      <w:r w:rsidRPr="00F417AA">
        <w:rPr>
          <w:rFonts w:ascii="Times New Roman" w:hAnsi="Times New Roman" w:cs="Times New Roman"/>
        </w:rPr>
        <w:t xml:space="preserve"> в 9-ых классах организована работа элективных курсов, ориентирующих на знание, содержание будущей деятельности, на отработку основных учебных навыков, на подготовку к выпускным экзаменам.</w:t>
      </w:r>
    </w:p>
    <w:p w:rsidR="00707A06" w:rsidRDefault="00707A06" w:rsidP="009A5DEA">
      <w:pPr>
        <w:pStyle w:val="a4"/>
        <w:tabs>
          <w:tab w:val="left" w:pos="540"/>
        </w:tabs>
        <w:spacing w:before="0" w:beforeAutospacing="0" w:after="0" w:afterAutospacing="0"/>
        <w:jc w:val="both"/>
        <w:rPr>
          <w:b/>
          <w:color w:val="000080"/>
        </w:rPr>
      </w:pPr>
    </w:p>
    <w:p w:rsidR="003D33C5" w:rsidRDefault="00F417AA" w:rsidP="009A5DEA">
      <w:pPr>
        <w:pStyle w:val="a4"/>
        <w:tabs>
          <w:tab w:val="left" w:pos="54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F417AA">
        <w:rPr>
          <w:b/>
          <w:sz w:val="22"/>
          <w:szCs w:val="22"/>
        </w:rPr>
        <w:t>2.3.  Основные статистические  данные по итогам учебного года</w:t>
      </w:r>
    </w:p>
    <w:p w:rsidR="003D33C5" w:rsidRDefault="003D33C5" w:rsidP="009A5DEA">
      <w:pPr>
        <w:pStyle w:val="a4"/>
        <w:tabs>
          <w:tab w:val="left" w:pos="540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C49A9" w:rsidRPr="00BC49A9" w:rsidRDefault="00BC49A9" w:rsidP="00BC49A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BC49A9">
        <w:rPr>
          <w:rFonts w:ascii="Times New Roman" w:eastAsia="Times New Roman" w:hAnsi="Times New Roman" w:cs="Times New Roman"/>
          <w:color w:val="000000"/>
        </w:rPr>
        <w:t>Результаты учебной деятельности 2014-2015 учебного года</w:t>
      </w:r>
    </w:p>
    <w:p w:rsidR="00BC49A9" w:rsidRPr="00BC49A9" w:rsidRDefault="00BC49A9" w:rsidP="00BC49A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0"/>
        <w:gridCol w:w="990"/>
        <w:gridCol w:w="1713"/>
        <w:gridCol w:w="1713"/>
        <w:gridCol w:w="846"/>
        <w:gridCol w:w="987"/>
        <w:gridCol w:w="986"/>
        <w:gridCol w:w="846"/>
      </w:tblGrid>
      <w:tr w:rsidR="00BC49A9" w:rsidRPr="00BC49A9" w:rsidTr="008C0353">
        <w:trPr>
          <w:trHeight w:val="405"/>
        </w:trPr>
        <w:tc>
          <w:tcPr>
            <w:tcW w:w="1630" w:type="dxa"/>
            <w:vMerge w:val="restart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Ступени школы</w:t>
            </w:r>
          </w:p>
        </w:tc>
        <w:tc>
          <w:tcPr>
            <w:tcW w:w="990" w:type="dxa"/>
            <w:vMerge w:val="restart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Клас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сы</w:t>
            </w:r>
          </w:p>
        </w:tc>
        <w:tc>
          <w:tcPr>
            <w:tcW w:w="1713" w:type="dxa"/>
            <w:vMerge w:val="restart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классов</w:t>
            </w:r>
          </w:p>
        </w:tc>
        <w:tc>
          <w:tcPr>
            <w:tcW w:w="1713" w:type="dxa"/>
            <w:vMerge w:val="restart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учащихся</w:t>
            </w:r>
          </w:p>
        </w:tc>
        <w:tc>
          <w:tcPr>
            <w:tcW w:w="3665" w:type="dxa"/>
            <w:gridSpan w:val="4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Успеваемость</w:t>
            </w:r>
          </w:p>
        </w:tc>
      </w:tr>
      <w:tr w:rsidR="00BC49A9" w:rsidRPr="00BC49A9" w:rsidTr="008C0353">
        <w:trPr>
          <w:trHeight w:val="330"/>
        </w:trPr>
        <w:tc>
          <w:tcPr>
            <w:tcW w:w="1630" w:type="dxa"/>
            <w:vMerge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13" w:type="dxa"/>
            <w:vMerge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13" w:type="dxa"/>
            <w:vMerge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«5»</w:t>
            </w:r>
          </w:p>
        </w:tc>
        <w:tc>
          <w:tcPr>
            <w:tcW w:w="987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«4»</w:t>
            </w:r>
          </w:p>
        </w:tc>
        <w:tc>
          <w:tcPr>
            <w:tcW w:w="98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«3»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«2»</w:t>
            </w:r>
          </w:p>
        </w:tc>
      </w:tr>
      <w:tr w:rsidR="00BC49A9" w:rsidRPr="00BC49A9" w:rsidTr="008C0353">
        <w:tc>
          <w:tcPr>
            <w:tcW w:w="1630" w:type="dxa"/>
          </w:tcPr>
          <w:p w:rsidR="00BC49A9" w:rsidRPr="00BC49A9" w:rsidRDefault="00BC49A9" w:rsidP="00BC4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Начальная </w:t>
            </w:r>
          </w:p>
        </w:tc>
        <w:tc>
          <w:tcPr>
            <w:tcW w:w="990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134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104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134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137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  <w:tc>
          <w:tcPr>
            <w:tcW w:w="987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40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76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69</w:t>
            </w:r>
          </w:p>
        </w:tc>
        <w:tc>
          <w:tcPr>
            <w:tcW w:w="98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45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49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49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C49A9" w:rsidRPr="00BC49A9" w:rsidTr="008C0353">
        <w:tc>
          <w:tcPr>
            <w:tcW w:w="1630" w:type="dxa"/>
          </w:tcPr>
          <w:p w:rsidR="00BC49A9" w:rsidRPr="00BC49A9" w:rsidRDefault="00BC49A9" w:rsidP="00BC4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Итого:</w:t>
            </w:r>
          </w:p>
        </w:tc>
        <w:tc>
          <w:tcPr>
            <w:tcW w:w="990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49A9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49A9">
              <w:rPr>
                <w:rFonts w:ascii="Times New Roman" w:eastAsia="Times New Roman" w:hAnsi="Times New Roman" w:cs="Times New Roman"/>
                <w:b/>
              </w:rPr>
              <w:t>509/375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47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12,5%</w:t>
            </w:r>
          </w:p>
        </w:tc>
        <w:tc>
          <w:tcPr>
            <w:tcW w:w="987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185/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49%</w:t>
            </w:r>
          </w:p>
        </w:tc>
        <w:tc>
          <w:tcPr>
            <w:tcW w:w="98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143/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38%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BC49A9" w:rsidRPr="00BC49A9" w:rsidTr="008C0353">
        <w:tc>
          <w:tcPr>
            <w:tcW w:w="1630" w:type="dxa"/>
          </w:tcPr>
          <w:p w:rsidR="00BC49A9" w:rsidRPr="00BC49A9" w:rsidRDefault="00BC49A9" w:rsidP="00BC4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Основная</w:t>
            </w:r>
          </w:p>
        </w:tc>
        <w:tc>
          <w:tcPr>
            <w:tcW w:w="990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119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108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85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77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87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55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26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31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19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98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52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68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70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66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BC49A9" w:rsidRPr="00BC49A9" w:rsidTr="008C0353">
        <w:tc>
          <w:tcPr>
            <w:tcW w:w="1630" w:type="dxa"/>
          </w:tcPr>
          <w:p w:rsidR="00BC49A9" w:rsidRPr="00BC49A9" w:rsidRDefault="00BC49A9" w:rsidP="00BC4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Итого:</w:t>
            </w:r>
          </w:p>
        </w:tc>
        <w:tc>
          <w:tcPr>
            <w:tcW w:w="990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18</w:t>
            </w: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489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28/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5.7%</w:t>
            </w:r>
          </w:p>
        </w:tc>
        <w:tc>
          <w:tcPr>
            <w:tcW w:w="987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148/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30.3%</w:t>
            </w:r>
          </w:p>
        </w:tc>
        <w:tc>
          <w:tcPr>
            <w:tcW w:w="98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313/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64%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-</w:t>
            </w:r>
          </w:p>
        </w:tc>
      </w:tr>
      <w:tr w:rsidR="00BC49A9" w:rsidRPr="00BC49A9" w:rsidTr="008C0353">
        <w:tc>
          <w:tcPr>
            <w:tcW w:w="1630" w:type="dxa"/>
          </w:tcPr>
          <w:p w:rsidR="00BC49A9" w:rsidRPr="00BC49A9" w:rsidRDefault="00BC49A9" w:rsidP="00BC4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Средняя</w:t>
            </w:r>
          </w:p>
        </w:tc>
        <w:tc>
          <w:tcPr>
            <w:tcW w:w="990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29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40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7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98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C49A9" w:rsidRPr="00BC49A9" w:rsidTr="008C0353">
        <w:tc>
          <w:tcPr>
            <w:tcW w:w="1630" w:type="dxa"/>
          </w:tcPr>
          <w:p w:rsidR="00BC49A9" w:rsidRPr="00BC49A9" w:rsidRDefault="00BC49A9" w:rsidP="00BC4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Итого:</w:t>
            </w:r>
          </w:p>
        </w:tc>
        <w:tc>
          <w:tcPr>
            <w:tcW w:w="990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69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1/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1.4%</w:t>
            </w:r>
          </w:p>
        </w:tc>
        <w:tc>
          <w:tcPr>
            <w:tcW w:w="987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28/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40.6%</w:t>
            </w:r>
          </w:p>
        </w:tc>
        <w:tc>
          <w:tcPr>
            <w:tcW w:w="98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40/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58%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BC49A9" w:rsidRPr="00BC49A9" w:rsidTr="008C0353">
        <w:tc>
          <w:tcPr>
            <w:tcW w:w="1630" w:type="dxa"/>
          </w:tcPr>
          <w:p w:rsidR="00BC49A9" w:rsidRPr="00BC49A9" w:rsidRDefault="00BC49A9" w:rsidP="00BC4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Всего по школе</w:t>
            </w:r>
          </w:p>
        </w:tc>
        <w:tc>
          <w:tcPr>
            <w:tcW w:w="990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40</w:t>
            </w:r>
          </w:p>
        </w:tc>
        <w:tc>
          <w:tcPr>
            <w:tcW w:w="1713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1067/933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76/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8%</w:t>
            </w:r>
          </w:p>
        </w:tc>
        <w:tc>
          <w:tcPr>
            <w:tcW w:w="987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361/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38.7%</w:t>
            </w:r>
          </w:p>
        </w:tc>
        <w:tc>
          <w:tcPr>
            <w:tcW w:w="98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496/</w:t>
            </w:r>
          </w:p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49A9">
              <w:rPr>
                <w:rFonts w:ascii="Times New Roman" w:eastAsia="Times New Roman" w:hAnsi="Times New Roman" w:cs="Times New Roman"/>
                <w:b/>
                <w:szCs w:val="20"/>
              </w:rPr>
              <w:t>53%</w:t>
            </w:r>
          </w:p>
        </w:tc>
        <w:tc>
          <w:tcPr>
            <w:tcW w:w="846" w:type="dxa"/>
          </w:tcPr>
          <w:p w:rsidR="00BC49A9" w:rsidRPr="00BC49A9" w:rsidRDefault="00BC49A9" w:rsidP="00BC4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3D33C5" w:rsidRPr="00F417AA" w:rsidRDefault="003D33C5" w:rsidP="009A5DEA">
      <w:pPr>
        <w:pStyle w:val="a4"/>
        <w:tabs>
          <w:tab w:val="left" w:pos="540"/>
        </w:tabs>
        <w:spacing w:before="0" w:beforeAutospacing="0" w:after="0" w:afterAutospacing="0"/>
        <w:jc w:val="both"/>
        <w:rPr>
          <w:b/>
          <w:color w:val="000080"/>
          <w:sz w:val="22"/>
          <w:szCs w:val="22"/>
        </w:rPr>
      </w:pPr>
    </w:p>
    <w:p w:rsidR="00707A06" w:rsidRPr="00707A06" w:rsidRDefault="00707A06" w:rsidP="00707A06">
      <w:pPr>
        <w:pStyle w:val="a4"/>
        <w:tabs>
          <w:tab w:val="left" w:pos="540"/>
        </w:tabs>
        <w:spacing w:before="0" w:beforeAutospacing="0" w:after="0" w:afterAutospacing="0"/>
        <w:jc w:val="both"/>
        <w:rPr>
          <w:b/>
          <w:color w:val="000080"/>
        </w:rPr>
      </w:pPr>
    </w:p>
    <w:p w:rsidR="00F417AA" w:rsidRPr="00F417AA" w:rsidRDefault="00F417AA" w:rsidP="00961551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b/>
        </w:rPr>
      </w:pPr>
      <w:r w:rsidRPr="00F417AA">
        <w:rPr>
          <w:rFonts w:ascii="Times New Roman" w:hAnsi="Times New Roman" w:cs="Times New Roman"/>
          <w:b/>
        </w:rPr>
        <w:t>2.4. Формы обучения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407" w:type="dxa"/>
        <w:tblLayout w:type="fixed"/>
        <w:tblLook w:val="0000"/>
      </w:tblPr>
      <w:tblGrid>
        <w:gridCol w:w="638"/>
        <w:gridCol w:w="4680"/>
        <w:gridCol w:w="1800"/>
      </w:tblGrid>
      <w:tr w:rsidR="00F417AA" w:rsidRPr="001171B0" w:rsidTr="00F417AA">
        <w:trPr>
          <w:trHeight w:val="509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F417AA" w:rsidRDefault="00F417AA" w:rsidP="00961551">
            <w:pPr>
              <w:tabs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7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F417AA" w:rsidRDefault="00F417AA" w:rsidP="00961551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F417AA">
              <w:rPr>
                <w:rFonts w:ascii="Times New Roman" w:hAnsi="Times New Roman" w:cs="Times New Roman"/>
                <w:b/>
              </w:rPr>
              <w:t>Формы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AA" w:rsidRPr="00F417AA" w:rsidRDefault="00F417AA" w:rsidP="00961551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F417AA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F417AA" w:rsidRPr="001171B0" w:rsidTr="00961551">
        <w:trPr>
          <w:trHeight w:val="291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F417AA" w:rsidRDefault="00F417AA" w:rsidP="00961551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F417AA" w:rsidRDefault="00F417AA" w:rsidP="00961551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AA" w:rsidRPr="00F417AA" w:rsidRDefault="00F417AA" w:rsidP="00961551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17AA" w:rsidRPr="001171B0" w:rsidTr="00F417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F417AA" w:rsidRDefault="00F417AA" w:rsidP="00961551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</w:rPr>
            </w:pPr>
            <w:r w:rsidRPr="00F417A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F417AA" w:rsidRDefault="00F417AA" w:rsidP="00961551">
            <w:pPr>
              <w:tabs>
                <w:tab w:val="left" w:pos="540"/>
              </w:tabs>
              <w:snapToGrid w:val="0"/>
              <w:spacing w:after="0"/>
              <w:ind w:firstLine="30"/>
              <w:jc w:val="both"/>
              <w:rPr>
                <w:rFonts w:ascii="Times New Roman" w:hAnsi="Times New Roman" w:cs="Times New Roman"/>
              </w:rPr>
            </w:pPr>
            <w:r w:rsidRPr="00F417AA">
              <w:rPr>
                <w:rFonts w:ascii="Times New Roman" w:hAnsi="Times New Roman" w:cs="Times New Roman"/>
              </w:rPr>
              <w:t>Классно – урочная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AA" w:rsidRPr="00F417AA" w:rsidRDefault="00F417AA" w:rsidP="00961551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F417AA">
              <w:rPr>
                <w:rFonts w:ascii="Times New Roman" w:hAnsi="Times New Roman" w:cs="Times New Roman"/>
              </w:rPr>
              <w:t>1 – 11</w:t>
            </w:r>
          </w:p>
        </w:tc>
      </w:tr>
      <w:tr w:rsidR="00F417AA" w:rsidRPr="001171B0" w:rsidTr="0096155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F417AA" w:rsidRDefault="00F417AA" w:rsidP="00961551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F417AA" w:rsidRDefault="00961551" w:rsidP="00961551">
            <w:pPr>
              <w:tabs>
                <w:tab w:val="left" w:pos="540"/>
              </w:tabs>
              <w:snapToGrid w:val="0"/>
              <w:spacing w:after="0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дому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AA" w:rsidRPr="00F417AA" w:rsidRDefault="00961551" w:rsidP="00961551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1,3,7,9,10</w:t>
            </w:r>
          </w:p>
        </w:tc>
      </w:tr>
      <w:tr w:rsidR="00961551" w:rsidRPr="001171B0" w:rsidTr="00F417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551" w:rsidRDefault="00961551" w:rsidP="00961551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551" w:rsidRDefault="00961551" w:rsidP="00961551">
            <w:pPr>
              <w:tabs>
                <w:tab w:val="left" w:pos="540"/>
              </w:tabs>
              <w:snapToGrid w:val="0"/>
              <w:spacing w:after="0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1" w:rsidRPr="00F417AA" w:rsidRDefault="00961551" w:rsidP="00961551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</w:tbl>
    <w:p w:rsidR="00F417AA" w:rsidRPr="00F417AA" w:rsidRDefault="00F417AA" w:rsidP="00961551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b/>
        </w:rPr>
      </w:pPr>
    </w:p>
    <w:p w:rsidR="00961551" w:rsidRPr="00961551" w:rsidRDefault="00961551" w:rsidP="0096155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61551">
        <w:rPr>
          <w:rFonts w:ascii="Times New Roman" w:hAnsi="Times New Roman" w:cs="Times New Roman"/>
        </w:rPr>
        <w:t xml:space="preserve">Обеспечение равных прав и равных возможностей для ребенка с отклонениями в развитии, прежде всего, означает возможность быть рядом с обычными сверстниками, возможность получить образование. </w:t>
      </w:r>
      <w:r w:rsidRPr="00961551">
        <w:rPr>
          <w:rFonts w:ascii="Times New Roman" w:hAnsi="Times New Roman" w:cs="Times New Roman"/>
          <w:b/>
        </w:rPr>
        <w:t>Инклюзивное, или включающее образование</w:t>
      </w:r>
      <w:r w:rsidRPr="00961551">
        <w:rPr>
          <w:rFonts w:ascii="Times New Roman" w:hAnsi="Times New Roman" w:cs="Times New Roman"/>
        </w:rPr>
        <w:t xml:space="preserve"> основано на том, что все дети, несмотря на свои физические, интеллектуальные и иные особенности, включены в общую систему образования и обучаются вместе со своими сверстниками по месту жительства в массовой общеобразовательной школе, учитывающей их особые образовательные потребности.</w:t>
      </w:r>
    </w:p>
    <w:p w:rsidR="00961551" w:rsidRPr="00961551" w:rsidRDefault="00961551" w:rsidP="0096155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61551">
        <w:rPr>
          <w:rFonts w:ascii="Times New Roman" w:hAnsi="Times New Roman" w:cs="Times New Roman"/>
        </w:rPr>
        <w:t xml:space="preserve">В школе создана служба, осуществляющая психолого-медико-педагогическое сопровождение детей с ограниченными возможностями здоровья, которая ведет ребенка на протяжении всего периода его обучения. </w:t>
      </w:r>
    </w:p>
    <w:p w:rsidR="00961551" w:rsidRPr="00961551" w:rsidRDefault="00961551" w:rsidP="0096155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61551">
        <w:rPr>
          <w:rFonts w:ascii="Times New Roman" w:hAnsi="Times New Roman" w:cs="Times New Roman"/>
        </w:rPr>
        <w:t xml:space="preserve">Цель организации ПМП консилиума: создание целостной системы, обеспечивающей оптимальные педагогические условия для детей с трудностями в обучении,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961551" w:rsidRPr="00961551" w:rsidRDefault="00961551" w:rsidP="0096155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61551">
        <w:rPr>
          <w:rFonts w:ascii="Times New Roman" w:hAnsi="Times New Roman" w:cs="Times New Roman"/>
        </w:rPr>
        <w:t xml:space="preserve">В состав ПМПк входят: заместитель директора по </w:t>
      </w:r>
      <w:r w:rsidR="00BC49A9">
        <w:rPr>
          <w:rFonts w:ascii="Times New Roman" w:hAnsi="Times New Roman" w:cs="Times New Roman"/>
        </w:rPr>
        <w:t>учебно-</w:t>
      </w:r>
      <w:r w:rsidRPr="00961551">
        <w:rPr>
          <w:rFonts w:ascii="Times New Roman" w:hAnsi="Times New Roman" w:cs="Times New Roman"/>
        </w:rPr>
        <w:t>воспитательной работе (социальный педагог), учителя и медицинский работник школы. Заместитель директора по учебно-воспитательной работе, является председателем ПМПк,  организует  работу консилиума, осуществляет контроль за выполнением рекомендаций ПМПк, оказывает систематическую организационно-методическую помощь учителям,  которые работают с детьми с ОВЗ в определении направлений и планировании работы, анализирует результаты обучения.</w:t>
      </w:r>
    </w:p>
    <w:p w:rsidR="00707A06" w:rsidRPr="00BC49A9" w:rsidRDefault="00961551" w:rsidP="00BC49A9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61551">
        <w:rPr>
          <w:rFonts w:ascii="Times New Roman" w:hAnsi="Times New Roman" w:cs="Times New Roman"/>
        </w:rPr>
        <w:t>Учителя, работающие с детьми с особыми образовательными потребностями,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совместно с педагогом-психологом заполняют на них карты сопровождения.</w:t>
      </w:r>
    </w:p>
    <w:p w:rsidR="00961551" w:rsidRPr="00961551" w:rsidRDefault="00961551" w:rsidP="0096155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61551">
        <w:rPr>
          <w:rFonts w:ascii="Times New Roman" w:hAnsi="Times New Roman" w:cs="Times New Roman"/>
          <w:b/>
        </w:rPr>
        <w:t>Кол-во детей прошедших консилиум за отчетный период:</w:t>
      </w:r>
    </w:p>
    <w:p w:rsidR="00961551" w:rsidRPr="00961551" w:rsidRDefault="00961551" w:rsidP="00BC49A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1202"/>
        <w:gridCol w:w="1276"/>
        <w:gridCol w:w="1276"/>
      </w:tblGrid>
      <w:tr w:rsidR="00961551" w:rsidRPr="00961551" w:rsidTr="00961551">
        <w:tc>
          <w:tcPr>
            <w:tcW w:w="2450" w:type="dxa"/>
          </w:tcPr>
          <w:p w:rsidR="00961551" w:rsidRPr="00961551" w:rsidRDefault="00961551" w:rsidP="00961551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155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02" w:type="dxa"/>
          </w:tcPr>
          <w:p w:rsidR="00961551" w:rsidRPr="00961551" w:rsidRDefault="00961551" w:rsidP="00961551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6155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61551" w:rsidRPr="00961551" w:rsidRDefault="00961551" w:rsidP="00961551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6155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61551" w:rsidRPr="00961551" w:rsidRDefault="00961551" w:rsidP="00961551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61551">
              <w:rPr>
                <w:rFonts w:ascii="Times New Roman" w:hAnsi="Times New Roman" w:cs="Times New Roman"/>
              </w:rPr>
              <w:t>- 201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1551" w:rsidRPr="00961551" w:rsidTr="00961551">
        <w:tc>
          <w:tcPr>
            <w:tcW w:w="2450" w:type="dxa"/>
          </w:tcPr>
          <w:p w:rsidR="00961551" w:rsidRPr="00961551" w:rsidRDefault="00961551" w:rsidP="00961551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1551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202" w:type="dxa"/>
          </w:tcPr>
          <w:p w:rsidR="00961551" w:rsidRPr="00961551" w:rsidRDefault="00961551" w:rsidP="00961551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61551" w:rsidRPr="00961551" w:rsidRDefault="00961551" w:rsidP="00961551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551" w:rsidRPr="00961551" w:rsidRDefault="00961551" w:rsidP="00961551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1551" w:rsidRPr="00961551" w:rsidRDefault="00961551" w:rsidP="0096155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961551" w:rsidRPr="00961551" w:rsidRDefault="00961551" w:rsidP="0096155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61551">
        <w:rPr>
          <w:rFonts w:ascii="Times New Roman" w:hAnsi="Times New Roman" w:cs="Times New Roman"/>
        </w:rPr>
        <w:t>Основные выявленные проблемы детей:</w:t>
      </w:r>
    </w:p>
    <w:p w:rsidR="00961551" w:rsidRPr="00961551" w:rsidRDefault="00961551" w:rsidP="00961551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551">
        <w:rPr>
          <w:rFonts w:ascii="Times New Roman" w:hAnsi="Times New Roman" w:cs="Times New Roman"/>
        </w:rPr>
        <w:t>сложная адаптация ребенка к школе;</w:t>
      </w:r>
    </w:p>
    <w:p w:rsidR="00961551" w:rsidRPr="00961551" w:rsidRDefault="00961551" w:rsidP="00961551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551">
        <w:rPr>
          <w:rFonts w:ascii="Times New Roman" w:hAnsi="Times New Roman" w:cs="Times New Roman"/>
        </w:rPr>
        <w:t>трудности в усвоении норм поведения;</w:t>
      </w:r>
    </w:p>
    <w:p w:rsidR="00961551" w:rsidRPr="00961551" w:rsidRDefault="00961551" w:rsidP="00961551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551">
        <w:rPr>
          <w:rFonts w:ascii="Times New Roman" w:hAnsi="Times New Roman" w:cs="Times New Roman"/>
        </w:rPr>
        <w:lastRenderedPageBreak/>
        <w:t>особенности социальных контактов;</w:t>
      </w:r>
    </w:p>
    <w:p w:rsidR="00961551" w:rsidRDefault="00961551" w:rsidP="00961551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551">
        <w:rPr>
          <w:rFonts w:ascii="Times New Roman" w:hAnsi="Times New Roman" w:cs="Times New Roman"/>
        </w:rPr>
        <w:t>педагогическая некомпетентность родителей.</w:t>
      </w:r>
    </w:p>
    <w:p w:rsidR="00B7490D" w:rsidRPr="00961551" w:rsidRDefault="00B7490D" w:rsidP="00B7490D">
      <w:pPr>
        <w:tabs>
          <w:tab w:val="left" w:pos="54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B7490D" w:rsidRDefault="00B7490D" w:rsidP="00961551">
      <w:pPr>
        <w:spacing w:after="0"/>
        <w:rPr>
          <w:rFonts w:ascii="Times New Roman" w:hAnsi="Times New Roman" w:cs="Times New Roman"/>
        </w:rPr>
      </w:pPr>
      <w:r w:rsidRPr="00B7490D">
        <w:rPr>
          <w:rFonts w:ascii="Times New Roman" w:hAnsi="Times New Roman" w:cs="Times New Roman"/>
          <w:b/>
        </w:rPr>
        <w:t>2.5. Профили обучения</w:t>
      </w:r>
    </w:p>
    <w:p w:rsidR="00B7490D" w:rsidRPr="0012625C" w:rsidRDefault="00B7490D" w:rsidP="00B7490D">
      <w:pPr>
        <w:pStyle w:val="ad"/>
        <w:spacing w:after="0" w:line="276" w:lineRule="auto"/>
        <w:rPr>
          <w:b/>
        </w:rPr>
      </w:pPr>
      <w:r w:rsidRPr="0012625C">
        <w:rPr>
          <w:b/>
        </w:rPr>
        <w:t xml:space="preserve">Предпрофильное обучение </w:t>
      </w:r>
    </w:p>
    <w:p w:rsidR="00B7490D" w:rsidRPr="00484B59" w:rsidRDefault="00B7490D" w:rsidP="00B7490D">
      <w:pPr>
        <w:pStyle w:val="a4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484B59">
        <w:rPr>
          <w:rFonts w:eastAsia="Calibri"/>
          <w:b/>
          <w:u w:val="single"/>
          <w:lang w:eastAsia="en-US"/>
        </w:rPr>
        <w:t>Цель</w:t>
      </w:r>
      <w:r>
        <w:rPr>
          <w:rFonts w:eastAsia="Calibri"/>
          <w:b/>
          <w:u w:val="single"/>
          <w:lang w:eastAsia="en-US"/>
        </w:rPr>
        <w:t xml:space="preserve"> предпрофильной подготовки</w:t>
      </w:r>
      <w:r w:rsidRPr="00484B59">
        <w:rPr>
          <w:rFonts w:eastAsia="Calibri"/>
          <w:b/>
          <w:u w:val="single"/>
          <w:lang w:eastAsia="en-US"/>
        </w:rPr>
        <w:t>:</w:t>
      </w:r>
      <w:r w:rsidRPr="00484B59">
        <w:rPr>
          <w:rFonts w:eastAsia="Calibri"/>
          <w:lang w:eastAsia="en-US"/>
        </w:rPr>
        <w:t xml:space="preserve"> вызвать интерес к предмету, возможность самореализоваться, практика; пробудить у детей познавательную активность, выработать умение выбирать,  самоопределение относительно профиля обучения в старшей школе.</w:t>
      </w:r>
    </w:p>
    <w:p w:rsidR="00B7490D" w:rsidRPr="00B7490D" w:rsidRDefault="00B7490D" w:rsidP="00AB4F73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1"/>
          <w:u w:val="single"/>
        </w:rPr>
      </w:pPr>
      <w:r w:rsidRPr="00B7490D">
        <w:rPr>
          <w:rFonts w:ascii="Times New Roman" w:hAnsi="Times New Roman" w:cs="Times New Roman"/>
        </w:rPr>
        <w:t>В</w:t>
      </w:r>
      <w:r w:rsidR="00AB4F73">
        <w:rPr>
          <w:rFonts w:ascii="Times New Roman" w:hAnsi="Times New Roman" w:cs="Times New Roman"/>
        </w:rPr>
        <w:t xml:space="preserve"> 9 классе в</w:t>
      </w:r>
      <w:r w:rsidRPr="00B7490D">
        <w:rPr>
          <w:rFonts w:ascii="Times New Roman" w:hAnsi="Times New Roman" w:cs="Times New Roman"/>
        </w:rPr>
        <w:t xml:space="preserve"> учебном плане предусматривалось выделение часов на ведение элективных курсов (по 1 часу в каждом 9-ом классе). Учащимся на выбор были предложены </w:t>
      </w:r>
      <w:r w:rsidRPr="00B7490D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элективные курсы:</w:t>
      </w:r>
    </w:p>
    <w:p w:rsidR="00707A06" w:rsidRDefault="00B7490D" w:rsidP="00AB4F73">
      <w:pPr>
        <w:pStyle w:val="a3"/>
        <w:numPr>
          <w:ilvl w:val="2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«Алгебра плюс»</w:t>
      </w:r>
    </w:p>
    <w:p w:rsidR="00AB4F73" w:rsidRDefault="00AB4F73" w:rsidP="00AB4F73">
      <w:pPr>
        <w:pStyle w:val="a3"/>
        <w:numPr>
          <w:ilvl w:val="2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«Русское правописание: орфография, пунктуация».</w:t>
      </w:r>
    </w:p>
    <w:p w:rsidR="00AB4F73" w:rsidRDefault="00AB4F73" w:rsidP="00BC49A9">
      <w:pPr>
        <w:pStyle w:val="a3"/>
        <w:spacing w:after="0"/>
        <w:ind w:left="1440"/>
        <w:rPr>
          <w:rFonts w:ascii="Times New Roman" w:hAnsi="Times New Roman"/>
        </w:rPr>
      </w:pPr>
    </w:p>
    <w:p w:rsidR="00AB4F73" w:rsidRPr="00AB4F73" w:rsidRDefault="00AB4F73" w:rsidP="00AB4F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F73">
        <w:rPr>
          <w:rFonts w:ascii="Times New Roman" w:hAnsi="Times New Roman" w:cs="Times New Roman"/>
          <w:b/>
          <w:sz w:val="28"/>
          <w:szCs w:val="28"/>
        </w:rPr>
        <w:t>Профильное обучение</w:t>
      </w:r>
    </w:p>
    <w:p w:rsidR="00AB4F73" w:rsidRPr="00AB4F73" w:rsidRDefault="00AB4F73" w:rsidP="00AB4F73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B4F73">
        <w:rPr>
          <w:rFonts w:ascii="Times New Roman" w:hAnsi="Times New Roman" w:cs="Times New Roman"/>
          <w:b/>
        </w:rPr>
        <w:t xml:space="preserve">Цели: </w:t>
      </w:r>
    </w:p>
    <w:p w:rsidR="00AB4F73" w:rsidRPr="00AB4F73" w:rsidRDefault="00AB4F73" w:rsidP="00AB4F73">
      <w:pPr>
        <w:pStyle w:val="a3"/>
        <w:numPr>
          <w:ilvl w:val="0"/>
          <w:numId w:val="12"/>
        </w:numPr>
        <w:tabs>
          <w:tab w:val="clear" w:pos="709"/>
        </w:tabs>
        <w:suppressAutoHyphens w:val="0"/>
        <w:spacing w:after="0" w:line="276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4F73">
        <w:rPr>
          <w:rFonts w:ascii="Times New Roman" w:hAnsi="Times New Roman"/>
          <w:sz w:val="24"/>
          <w:szCs w:val="24"/>
        </w:rPr>
        <w:t>Обеспечение углубленного изучения некоторых предметов программы полного общего образования;</w:t>
      </w:r>
    </w:p>
    <w:p w:rsidR="00AB4F73" w:rsidRPr="00AB4F73" w:rsidRDefault="00AB4F73" w:rsidP="00AB4F73">
      <w:pPr>
        <w:pStyle w:val="a3"/>
        <w:numPr>
          <w:ilvl w:val="0"/>
          <w:numId w:val="12"/>
        </w:numPr>
        <w:tabs>
          <w:tab w:val="clear" w:pos="709"/>
        </w:tabs>
        <w:suppressAutoHyphens w:val="0"/>
        <w:spacing w:after="0" w:line="276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4F73">
        <w:rPr>
          <w:rFonts w:ascii="Times New Roman" w:hAnsi="Times New Roman"/>
          <w:sz w:val="24"/>
          <w:szCs w:val="24"/>
        </w:rPr>
        <w:t>Подготовка выпускников общеобразовательной школы к освоению программ высшего профессионального образования;</w:t>
      </w:r>
    </w:p>
    <w:p w:rsidR="00AB4F73" w:rsidRPr="00AB4F73" w:rsidRDefault="00AB4F73" w:rsidP="00AB4F73">
      <w:pPr>
        <w:pStyle w:val="a3"/>
        <w:numPr>
          <w:ilvl w:val="0"/>
          <w:numId w:val="12"/>
        </w:numPr>
        <w:tabs>
          <w:tab w:val="clear" w:pos="709"/>
        </w:tabs>
        <w:suppressAutoHyphens w:val="0"/>
        <w:spacing w:after="0" w:line="276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4F73">
        <w:rPr>
          <w:rFonts w:ascii="Times New Roman" w:hAnsi="Times New Roman"/>
          <w:sz w:val="24"/>
          <w:szCs w:val="24"/>
        </w:rPr>
        <w:t xml:space="preserve">Расширение возможности социализации учащихся, обеспечение преемственности между общим и профессиональным образованием; </w:t>
      </w:r>
    </w:p>
    <w:p w:rsidR="00AB4F73" w:rsidRPr="00AB4F73" w:rsidRDefault="00AB4F73" w:rsidP="00AB4F73">
      <w:pPr>
        <w:pStyle w:val="a3"/>
        <w:numPr>
          <w:ilvl w:val="0"/>
          <w:numId w:val="12"/>
        </w:numPr>
        <w:tabs>
          <w:tab w:val="clear" w:pos="709"/>
        </w:tabs>
        <w:suppressAutoHyphens w:val="0"/>
        <w:spacing w:after="0" w:line="276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4F73">
        <w:rPr>
          <w:rFonts w:ascii="Times New Roman" w:hAnsi="Times New Roman"/>
          <w:sz w:val="24"/>
          <w:szCs w:val="24"/>
        </w:rPr>
        <w:t>Создание условий для дифференциации содержания обучения старшеклассников в соответствии с их интересами и возможностями и построения на ее основе гибких индивидуальных образовательных программ.</w:t>
      </w:r>
    </w:p>
    <w:p w:rsidR="00AB4F73" w:rsidRPr="00BC49A9" w:rsidRDefault="00AB4F73" w:rsidP="00BC49A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F73">
        <w:rPr>
          <w:rFonts w:ascii="Times New Roman" w:hAnsi="Times New Roman" w:cs="Times New Roman"/>
        </w:rPr>
        <w:t>Одной из целей работы с учащимися профильных классов является развитие мотивации к самостоятельной научно-исследовательской деятельности в профильной области. Учащиеся, работая индивидуально и в малых группах, готовят научно-исследовательские  и творческие работы, которые содержат не только теоретическую и исследовательскую части, но и обязательно результатом работы становятся практико-ориентированные проекты. Свои исследовательские работы ученики представляют на школьных и городских научно-исследовательских конференциях. Подготовка работ  позволяет применить знания и умения на практике, «примерить» на себя будущую профессию, поскольку профильное образование предполагает выстраивание индивидуальной траектории для учащихся, практико-ориентированность получаемых знаний.</w:t>
      </w:r>
    </w:p>
    <w:p w:rsidR="00AB4F73" w:rsidRDefault="00AB4F73" w:rsidP="00AB4F73">
      <w:pPr>
        <w:autoSpaceDE w:val="0"/>
        <w:autoSpaceDN w:val="0"/>
        <w:adjustRightInd w:val="0"/>
        <w:rPr>
          <w:b/>
          <w:color w:val="000080"/>
        </w:rPr>
      </w:pPr>
    </w:p>
    <w:p w:rsidR="00AB4F73" w:rsidRPr="00AB4F73" w:rsidRDefault="00AB4F73" w:rsidP="00AB4F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</w:rPr>
      </w:pPr>
      <w:r w:rsidRPr="00AB4F73">
        <w:rPr>
          <w:rFonts w:ascii="Times New Roman" w:hAnsi="Times New Roman" w:cs="Times New Roman"/>
          <w:b/>
          <w:u w:val="single"/>
        </w:rPr>
        <w:t>2.6. Информационно-коммуникационные технологии в образовательном процессе</w:t>
      </w:r>
    </w:p>
    <w:p w:rsidR="00AB4F73" w:rsidRPr="00AB4F73" w:rsidRDefault="00AB4F73" w:rsidP="00AB4F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800000"/>
        </w:rPr>
      </w:pPr>
    </w:p>
    <w:p w:rsidR="00AB4F73" w:rsidRPr="00AB4F73" w:rsidRDefault="00AB4F73" w:rsidP="00AB4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B4F73">
        <w:rPr>
          <w:rFonts w:ascii="Times New Roman" w:hAnsi="Times New Roman" w:cs="Times New Roman"/>
        </w:rPr>
        <w:t>Особое место в управлении качеством образования в школе занимают современные информационные технологии, эффективной реализации которых способствуют следующие условия:</w:t>
      </w:r>
    </w:p>
    <w:p w:rsidR="00AB4F73" w:rsidRPr="00AB4F73" w:rsidRDefault="00AB4F73" w:rsidP="00AB4F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4F73">
        <w:rPr>
          <w:rFonts w:ascii="Times New Roman" w:hAnsi="Times New Roman" w:cs="Times New Roman"/>
        </w:rPr>
        <w:t>- наличие преподавателей, использующих в учебно-воспитательном процессе информационно-коммуникационные технологии;</w:t>
      </w:r>
    </w:p>
    <w:p w:rsidR="00AB4F73" w:rsidRPr="00AB4F73" w:rsidRDefault="00AB4F73" w:rsidP="00AB4F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4F73">
        <w:rPr>
          <w:rFonts w:ascii="Times New Roman" w:hAnsi="Times New Roman" w:cs="Times New Roman"/>
        </w:rPr>
        <w:t>- наличие квалифицированных преподавателей, прошедших специальную подготовку к работе в условиях применения информационных технологий;</w:t>
      </w:r>
    </w:p>
    <w:p w:rsidR="00AD480C" w:rsidRDefault="00AB4F73" w:rsidP="00AB4F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4F73">
        <w:rPr>
          <w:rFonts w:ascii="Times New Roman" w:hAnsi="Times New Roman" w:cs="Times New Roman"/>
        </w:rPr>
        <w:t>- наличие методически обоснованных и соответствующего качества учебных компьютерных программ,</w:t>
      </w:r>
    </w:p>
    <w:p w:rsidR="00AB4F73" w:rsidRPr="00AB4F73" w:rsidRDefault="00AB4F73" w:rsidP="00AB4F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4F73">
        <w:rPr>
          <w:rFonts w:ascii="Times New Roman" w:hAnsi="Times New Roman" w:cs="Times New Roman"/>
        </w:rPr>
        <w:lastRenderedPageBreak/>
        <w:t xml:space="preserve"> - наличие в качестве приложения к компьютерным программам полного дидактического комплекса (учебники, методические пособия, задачники, система контроля знаний, умений, навыков). </w:t>
      </w:r>
    </w:p>
    <w:p w:rsidR="00AB4F73" w:rsidRPr="00AB4F73" w:rsidRDefault="00AB4F73" w:rsidP="00AB4F7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B4F73">
        <w:rPr>
          <w:rFonts w:ascii="Times New Roman" w:hAnsi="Times New Roman" w:cs="Times New Roman"/>
        </w:rPr>
        <w:t xml:space="preserve">Школа имеет в наличии необходимое оборудование для использования информационно-коммуникационных технологий в образовательном процессе: 15  мультимедийных проекторов, 4 ноутбука, 24 нетбука, 1 сканер, 9 принтеров, 2 копировальных аппарата, 3 телевизора, 1 видеомагнитофон, 2  </w:t>
      </w:r>
      <w:r w:rsidRPr="00AB4F73">
        <w:rPr>
          <w:rFonts w:ascii="Times New Roman" w:hAnsi="Times New Roman" w:cs="Times New Roman"/>
          <w:lang w:val="en-US"/>
        </w:rPr>
        <w:t>DVD</w:t>
      </w:r>
      <w:r w:rsidRPr="00AB4F73">
        <w:rPr>
          <w:rFonts w:ascii="Times New Roman" w:hAnsi="Times New Roman" w:cs="Times New Roman"/>
        </w:rPr>
        <w:t>-проигрыватель, 3 музыкальных центра, 1 цифровой фотоаппарат, 1 видеокамера, 4 интерактивные доски. Подключен Интернет. Имеется мультимедийная библиотека по различным предметам.</w:t>
      </w:r>
    </w:p>
    <w:p w:rsidR="00AB4F73" w:rsidRPr="00AB4F73" w:rsidRDefault="00AD480C" w:rsidP="00AD480C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Практически все учебные</w:t>
      </w:r>
      <w:r w:rsidR="00AB4F73" w:rsidRPr="00AB4F73">
        <w:rPr>
          <w:rFonts w:ascii="Times New Roman" w:hAnsi="Times New Roman" w:cs="Times New Roman"/>
          <w:b/>
        </w:rPr>
        <w:t xml:space="preserve"> кабинет</w:t>
      </w:r>
      <w:r>
        <w:rPr>
          <w:rFonts w:ascii="Times New Roman" w:hAnsi="Times New Roman" w:cs="Times New Roman"/>
          <w:b/>
        </w:rPr>
        <w:t>ы</w:t>
      </w:r>
      <w:r w:rsidR="00AB4F73" w:rsidRPr="00AB4F73">
        <w:rPr>
          <w:rFonts w:ascii="Times New Roman" w:hAnsi="Times New Roman" w:cs="Times New Roman"/>
        </w:rPr>
        <w:t xml:space="preserve"> полностью оснаще</w:t>
      </w:r>
      <w:r>
        <w:rPr>
          <w:rFonts w:ascii="Times New Roman" w:hAnsi="Times New Roman" w:cs="Times New Roman"/>
        </w:rPr>
        <w:t>ны мультимедийным оборудованием.</w:t>
      </w:r>
      <w:r w:rsidR="00AB4F73" w:rsidRPr="00AB4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Создано 2</w:t>
      </w:r>
      <w:r w:rsidR="00AB4F73" w:rsidRPr="00AB4F73">
        <w:rPr>
          <w:rFonts w:ascii="Times New Roman" w:hAnsi="Times New Roman" w:cs="Times New Roman"/>
        </w:rPr>
        <w:t xml:space="preserve"> компьютерных класса (по 15 рабочих мест), в которых все компьютеры объединены в локальную сеть. </w:t>
      </w:r>
      <w:r>
        <w:rPr>
          <w:rFonts w:ascii="Times New Roman" w:hAnsi="Times New Roman" w:cs="Times New Roman"/>
        </w:rPr>
        <w:t xml:space="preserve"> </w:t>
      </w:r>
      <w:r w:rsidR="00AB4F73" w:rsidRPr="00AB4F73">
        <w:rPr>
          <w:rFonts w:ascii="Times New Roman" w:hAnsi="Times New Roman" w:cs="Times New Roman"/>
        </w:rPr>
        <w:t>Оборудовано компьютерной технико</w:t>
      </w:r>
      <w:r>
        <w:rPr>
          <w:rFonts w:ascii="Times New Roman" w:hAnsi="Times New Roman" w:cs="Times New Roman"/>
        </w:rPr>
        <w:t>й рабочее место библиотекаря, а также рабочие</w:t>
      </w:r>
      <w:r w:rsidR="00AB4F73" w:rsidRPr="00AB4F73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а</w:t>
      </w:r>
      <w:r w:rsidR="00AB4F73" w:rsidRPr="00AB4F73">
        <w:rPr>
          <w:rFonts w:ascii="Times New Roman" w:hAnsi="Times New Roman" w:cs="Times New Roman"/>
        </w:rPr>
        <w:t xml:space="preserve"> членов администрации.</w:t>
      </w:r>
      <w:r w:rsidR="00AB4F73" w:rsidRPr="00AB4F73">
        <w:rPr>
          <w:rFonts w:ascii="Times New Roman" w:hAnsi="Times New Roman" w:cs="Times New Roman"/>
        </w:rPr>
        <w:tab/>
      </w:r>
    </w:p>
    <w:p w:rsidR="00AB4F73" w:rsidRPr="00AB4F73" w:rsidRDefault="00AB4F73" w:rsidP="00AB4F7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B4F73">
        <w:rPr>
          <w:rFonts w:ascii="Times New Roman" w:hAnsi="Times New Roman" w:cs="Times New Roman"/>
        </w:rPr>
        <w:t xml:space="preserve"> Процент активных пользователей компьютера среди учителей составляет </w:t>
      </w:r>
      <w:r w:rsidR="00AD480C">
        <w:rPr>
          <w:rFonts w:ascii="Times New Roman" w:hAnsi="Times New Roman" w:cs="Times New Roman"/>
          <w:b/>
          <w:color w:val="800000"/>
        </w:rPr>
        <w:t>90</w:t>
      </w:r>
      <w:r w:rsidRPr="00AB4F73">
        <w:rPr>
          <w:rFonts w:ascii="Times New Roman" w:hAnsi="Times New Roman" w:cs="Times New Roman"/>
          <w:b/>
          <w:color w:val="800000"/>
        </w:rPr>
        <w:t>%</w:t>
      </w:r>
      <w:r w:rsidRPr="00AB4F73">
        <w:rPr>
          <w:rFonts w:ascii="Times New Roman" w:hAnsi="Times New Roman" w:cs="Times New Roman"/>
        </w:rPr>
        <w:t xml:space="preserve"> от общего числа педагогических работников школы.</w:t>
      </w:r>
    </w:p>
    <w:p w:rsidR="00AB4F73" w:rsidRPr="00AD480C" w:rsidRDefault="00AB4F73" w:rsidP="00AB4F73">
      <w:pPr>
        <w:pStyle w:val="ad"/>
        <w:spacing w:after="0" w:line="276" w:lineRule="auto"/>
        <w:ind w:firstLine="540"/>
        <w:jc w:val="both"/>
        <w:rPr>
          <w:sz w:val="22"/>
          <w:szCs w:val="22"/>
        </w:rPr>
      </w:pPr>
      <w:r w:rsidRPr="00AD480C">
        <w:rPr>
          <w:sz w:val="22"/>
          <w:szCs w:val="22"/>
        </w:rPr>
        <w:t>В последнее время традиционным стало применение мультимедийного компьютерного оборудования при проведении внеклассных мероприятий. Компьютерное сопровождение неоднократно применялось при проведении классных часов, внеклассных ме</w:t>
      </w:r>
      <w:r w:rsidR="00AD480C">
        <w:rPr>
          <w:sz w:val="22"/>
          <w:szCs w:val="22"/>
        </w:rPr>
        <w:t>роприятий,  школьных</w:t>
      </w:r>
      <w:r w:rsidRPr="00AD480C">
        <w:rPr>
          <w:sz w:val="22"/>
          <w:szCs w:val="22"/>
        </w:rPr>
        <w:t xml:space="preserve"> конференций и семинаров, открытых уроков, родительских собраний и других мероприятий.</w:t>
      </w:r>
    </w:p>
    <w:p w:rsidR="00AB4F73" w:rsidRPr="00AD480C" w:rsidRDefault="00AB4F73" w:rsidP="00AB4F73">
      <w:pPr>
        <w:pStyle w:val="ad"/>
        <w:spacing w:after="0" w:line="276" w:lineRule="auto"/>
        <w:ind w:firstLine="540"/>
        <w:jc w:val="both"/>
        <w:rPr>
          <w:sz w:val="22"/>
          <w:szCs w:val="22"/>
        </w:rPr>
      </w:pPr>
      <w:r w:rsidRPr="00AD480C">
        <w:rPr>
          <w:sz w:val="22"/>
          <w:szCs w:val="22"/>
        </w:rPr>
        <w:t xml:space="preserve">Компьютерное сопровождение позволяет проводить на более высоком уровне заседания педагогических советов и конференций различного уровня. </w:t>
      </w:r>
    </w:p>
    <w:p w:rsidR="00AB4F73" w:rsidRPr="00AD480C" w:rsidRDefault="00AB4F73" w:rsidP="00AB4F73">
      <w:pPr>
        <w:pStyle w:val="ad"/>
        <w:spacing w:after="0" w:line="276" w:lineRule="auto"/>
        <w:ind w:firstLine="540"/>
        <w:jc w:val="both"/>
        <w:rPr>
          <w:sz w:val="22"/>
          <w:szCs w:val="22"/>
        </w:rPr>
      </w:pPr>
      <w:r w:rsidRPr="00AD480C">
        <w:rPr>
          <w:sz w:val="22"/>
          <w:szCs w:val="22"/>
        </w:rPr>
        <w:t>Учителями школы проведена большая методическая работа по  подбору материалов для проведения уроков с применением  современных мультимедийных технологий.</w:t>
      </w:r>
    </w:p>
    <w:p w:rsidR="00AB4F73" w:rsidRDefault="00AB4F73" w:rsidP="00AB4F73">
      <w:pPr>
        <w:pStyle w:val="ad"/>
        <w:spacing w:after="0" w:line="276" w:lineRule="auto"/>
        <w:jc w:val="both"/>
        <w:rPr>
          <w:sz w:val="22"/>
          <w:szCs w:val="22"/>
        </w:rPr>
      </w:pPr>
      <w:r w:rsidRPr="00AD480C">
        <w:rPr>
          <w:sz w:val="22"/>
          <w:szCs w:val="22"/>
        </w:rPr>
        <w:t xml:space="preserve">Хороший уровень владения компьютерными технологиями большинства учителей и учеников, активное участие в мероприятиях разного уровня и достаточно грамотное оформление работ, в т.ч. презентаций к ним. Однако имеющаяся материальная база является еще недостаточной для высокой реализации планов школы по информатизации учебного процесса. </w:t>
      </w:r>
    </w:p>
    <w:p w:rsidR="002767FE" w:rsidRDefault="002767FE" w:rsidP="00AB4F73">
      <w:pPr>
        <w:pStyle w:val="ad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67FE" w:rsidRPr="002767FE" w:rsidRDefault="002767FE" w:rsidP="002767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767FE">
        <w:rPr>
          <w:rFonts w:ascii="Times New Roman" w:hAnsi="Times New Roman" w:cs="Times New Roman"/>
          <w:b/>
        </w:rPr>
        <w:t>2.7. Результаты государственной итоговой аттестации выпускников 9-х классов</w:t>
      </w:r>
      <w:r w:rsidRPr="002767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767FE">
        <w:rPr>
          <w:rFonts w:ascii="Times New Roman" w:eastAsia="Times New Roman" w:hAnsi="Times New Roman" w:cs="Times New Roman"/>
          <w:b/>
          <w:bCs/>
          <w:color w:val="000000"/>
        </w:rPr>
        <w:t>в форме основного государственного экзамена</w:t>
      </w:r>
      <w:r>
        <w:rPr>
          <w:rFonts w:ascii="Times New Roman" w:hAnsi="Times New Roman" w:cs="Times New Roman"/>
          <w:b/>
          <w:bCs/>
          <w:color w:val="000000"/>
        </w:rPr>
        <w:t xml:space="preserve"> за 2014-2015 учебный год</w:t>
      </w:r>
    </w:p>
    <w:p w:rsidR="002767FE" w:rsidRPr="002767FE" w:rsidRDefault="002767FE" w:rsidP="00AB4F73">
      <w:pPr>
        <w:pStyle w:val="ad"/>
        <w:spacing w:after="0"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881"/>
        <w:gridCol w:w="731"/>
        <w:gridCol w:w="737"/>
        <w:gridCol w:w="737"/>
        <w:gridCol w:w="735"/>
        <w:gridCol w:w="940"/>
        <w:gridCol w:w="735"/>
        <w:gridCol w:w="735"/>
        <w:gridCol w:w="731"/>
        <w:gridCol w:w="735"/>
        <w:gridCol w:w="873"/>
      </w:tblGrid>
      <w:tr w:rsidR="002767FE" w:rsidRPr="002767FE" w:rsidTr="008C0353">
        <w:trPr>
          <w:trHeight w:val="558"/>
        </w:trPr>
        <w:tc>
          <w:tcPr>
            <w:tcW w:w="523" w:type="pct"/>
            <w:vMerge w:val="restar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460" w:type="pct"/>
            <w:vMerge w:val="restar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уч-ся</w:t>
            </w:r>
          </w:p>
        </w:tc>
        <w:tc>
          <w:tcPr>
            <w:tcW w:w="2026" w:type="pct"/>
            <w:gridSpan w:val="5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(письменно)</w:t>
            </w:r>
          </w:p>
        </w:tc>
        <w:tc>
          <w:tcPr>
            <w:tcW w:w="1990" w:type="pct"/>
            <w:gridSpan w:val="5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(письменно)</w:t>
            </w:r>
          </w:p>
        </w:tc>
      </w:tr>
      <w:tr w:rsidR="002767FE" w:rsidRPr="002767FE" w:rsidTr="008C0353">
        <w:trPr>
          <w:trHeight w:val="146"/>
        </w:trPr>
        <w:tc>
          <w:tcPr>
            <w:tcW w:w="523" w:type="pct"/>
            <w:vMerge/>
            <w:vAlign w:val="center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" w:type="pct"/>
            <w:vMerge/>
            <w:vAlign w:val="center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38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38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491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Кач-во, %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382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45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Кач-во, %</w:t>
            </w:r>
          </w:p>
        </w:tc>
      </w:tr>
      <w:tr w:rsidR="002767FE" w:rsidRPr="002767FE" w:rsidTr="008C0353">
        <w:trPr>
          <w:trHeight w:val="325"/>
        </w:trPr>
        <w:tc>
          <w:tcPr>
            <w:tcW w:w="523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9 А</w:t>
            </w:r>
          </w:p>
        </w:tc>
        <w:tc>
          <w:tcPr>
            <w:tcW w:w="460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82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1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2767FE" w:rsidRPr="002767FE" w:rsidTr="008C0353">
        <w:trPr>
          <w:trHeight w:val="304"/>
        </w:trPr>
        <w:tc>
          <w:tcPr>
            <w:tcW w:w="523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9 Б</w:t>
            </w:r>
          </w:p>
        </w:tc>
        <w:tc>
          <w:tcPr>
            <w:tcW w:w="460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82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8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1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767FE" w:rsidRPr="002767FE" w:rsidTr="008C0353">
        <w:trPr>
          <w:trHeight w:val="325"/>
        </w:trPr>
        <w:tc>
          <w:tcPr>
            <w:tcW w:w="523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9 В</w:t>
            </w:r>
          </w:p>
        </w:tc>
        <w:tc>
          <w:tcPr>
            <w:tcW w:w="460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82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1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80,8</w:t>
            </w:r>
          </w:p>
        </w:tc>
      </w:tr>
      <w:tr w:rsidR="002767FE" w:rsidRPr="002767FE" w:rsidTr="008C0353">
        <w:trPr>
          <w:trHeight w:val="995"/>
        </w:trPr>
        <w:tc>
          <w:tcPr>
            <w:tcW w:w="523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460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382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12/</w:t>
            </w:r>
          </w:p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15,8%</w:t>
            </w:r>
          </w:p>
        </w:tc>
        <w:tc>
          <w:tcPr>
            <w:tcW w:w="38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47/</w:t>
            </w:r>
          </w:p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61,8%</w:t>
            </w:r>
          </w:p>
        </w:tc>
        <w:tc>
          <w:tcPr>
            <w:tcW w:w="38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17/ 22,4%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0/0%</w:t>
            </w:r>
          </w:p>
        </w:tc>
        <w:tc>
          <w:tcPr>
            <w:tcW w:w="491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77,6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19/25%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28/36,8%</w:t>
            </w:r>
          </w:p>
        </w:tc>
        <w:tc>
          <w:tcPr>
            <w:tcW w:w="382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29/38,2%</w:t>
            </w:r>
          </w:p>
        </w:tc>
        <w:tc>
          <w:tcPr>
            <w:tcW w:w="384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0/0%</w:t>
            </w:r>
          </w:p>
        </w:tc>
        <w:tc>
          <w:tcPr>
            <w:tcW w:w="455" w:type="pct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61,8</w:t>
            </w:r>
          </w:p>
        </w:tc>
      </w:tr>
    </w:tbl>
    <w:p w:rsidR="002767FE" w:rsidRDefault="002767FE" w:rsidP="002767FE">
      <w:pPr>
        <w:widowControl w:val="0"/>
        <w:autoSpaceDE w:val="0"/>
        <w:autoSpaceDN w:val="0"/>
        <w:adjustRightInd w:val="0"/>
        <w:spacing w:after="0"/>
        <w:ind w:right="1134" w:firstLine="708"/>
        <w:jc w:val="center"/>
        <w:rPr>
          <w:rFonts w:ascii="Times New Roman" w:hAnsi="Times New Roman" w:cs="Times New Roman"/>
          <w:b/>
          <w:bCs/>
        </w:rPr>
      </w:pPr>
    </w:p>
    <w:p w:rsidR="002767FE" w:rsidRDefault="002767FE" w:rsidP="002767FE">
      <w:pPr>
        <w:widowControl w:val="0"/>
        <w:autoSpaceDE w:val="0"/>
        <w:autoSpaceDN w:val="0"/>
        <w:adjustRightInd w:val="0"/>
        <w:spacing w:after="0"/>
        <w:ind w:right="1134" w:firstLine="708"/>
        <w:jc w:val="center"/>
        <w:rPr>
          <w:rFonts w:ascii="Times New Roman" w:hAnsi="Times New Roman" w:cs="Times New Roman"/>
          <w:b/>
          <w:bCs/>
        </w:rPr>
      </w:pPr>
    </w:p>
    <w:p w:rsidR="002767FE" w:rsidRDefault="002767FE" w:rsidP="002767FE">
      <w:pPr>
        <w:widowControl w:val="0"/>
        <w:autoSpaceDE w:val="0"/>
        <w:autoSpaceDN w:val="0"/>
        <w:adjustRightInd w:val="0"/>
        <w:spacing w:after="0"/>
        <w:ind w:right="1134" w:firstLine="708"/>
        <w:jc w:val="center"/>
        <w:rPr>
          <w:rFonts w:ascii="Times New Roman" w:hAnsi="Times New Roman" w:cs="Times New Roman"/>
          <w:b/>
          <w:bCs/>
        </w:rPr>
      </w:pPr>
    </w:p>
    <w:p w:rsidR="002767FE" w:rsidRDefault="002767FE" w:rsidP="002767FE">
      <w:pPr>
        <w:widowControl w:val="0"/>
        <w:autoSpaceDE w:val="0"/>
        <w:autoSpaceDN w:val="0"/>
        <w:adjustRightInd w:val="0"/>
        <w:spacing w:after="0"/>
        <w:ind w:right="1134" w:firstLine="708"/>
        <w:jc w:val="center"/>
        <w:rPr>
          <w:rFonts w:ascii="Times New Roman" w:hAnsi="Times New Roman" w:cs="Times New Roman"/>
          <w:b/>
          <w:bCs/>
        </w:rPr>
      </w:pPr>
    </w:p>
    <w:p w:rsidR="002767FE" w:rsidRDefault="002767FE" w:rsidP="002767FE">
      <w:pPr>
        <w:widowControl w:val="0"/>
        <w:autoSpaceDE w:val="0"/>
        <w:autoSpaceDN w:val="0"/>
        <w:adjustRightInd w:val="0"/>
        <w:spacing w:after="0"/>
        <w:ind w:right="1134" w:firstLine="708"/>
        <w:jc w:val="center"/>
        <w:rPr>
          <w:rFonts w:ascii="Times New Roman" w:hAnsi="Times New Roman" w:cs="Times New Roman"/>
          <w:b/>
          <w:bCs/>
        </w:rPr>
      </w:pPr>
    </w:p>
    <w:p w:rsidR="002767FE" w:rsidRDefault="002767FE" w:rsidP="002767FE">
      <w:pPr>
        <w:widowControl w:val="0"/>
        <w:autoSpaceDE w:val="0"/>
        <w:autoSpaceDN w:val="0"/>
        <w:adjustRightInd w:val="0"/>
        <w:spacing w:after="0"/>
        <w:ind w:right="1134" w:firstLine="708"/>
        <w:jc w:val="center"/>
        <w:rPr>
          <w:rFonts w:ascii="Times New Roman" w:hAnsi="Times New Roman" w:cs="Times New Roman"/>
          <w:b/>
          <w:bCs/>
        </w:rPr>
      </w:pPr>
    </w:p>
    <w:p w:rsidR="002767FE" w:rsidRPr="002767FE" w:rsidRDefault="002767FE" w:rsidP="002767FE">
      <w:pPr>
        <w:widowControl w:val="0"/>
        <w:autoSpaceDE w:val="0"/>
        <w:autoSpaceDN w:val="0"/>
        <w:adjustRightInd w:val="0"/>
        <w:spacing w:after="0"/>
        <w:ind w:right="1134"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2767FE">
        <w:rPr>
          <w:rFonts w:ascii="Times New Roman" w:eastAsia="Times New Roman" w:hAnsi="Times New Roman" w:cs="Times New Roman"/>
          <w:b/>
          <w:bCs/>
        </w:rPr>
        <w:lastRenderedPageBreak/>
        <w:t>Сравнение среднего балла по классам</w:t>
      </w:r>
    </w:p>
    <w:p w:rsidR="002767FE" w:rsidRPr="002767FE" w:rsidRDefault="002767FE" w:rsidP="002767FE">
      <w:pPr>
        <w:spacing w:after="0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559"/>
        <w:gridCol w:w="1560"/>
        <w:gridCol w:w="1330"/>
        <w:gridCol w:w="1614"/>
      </w:tblGrid>
      <w:tr w:rsidR="002767FE" w:rsidRPr="002767FE" w:rsidTr="008C0353">
        <w:tc>
          <w:tcPr>
            <w:tcW w:w="1951" w:type="dxa"/>
          </w:tcPr>
          <w:p w:rsidR="002767FE" w:rsidRPr="002767FE" w:rsidRDefault="002767FE" w:rsidP="002767FE">
            <w:pPr>
              <w:framePr w:hSpace="180" w:wrap="around" w:vAnchor="text" w:hAnchor="text" w:y="1"/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7FE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701" w:type="dxa"/>
          </w:tcPr>
          <w:p w:rsidR="002767FE" w:rsidRPr="002767FE" w:rsidRDefault="002767FE" w:rsidP="002767FE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/>
              <w:ind w:right="-22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7FE">
              <w:rPr>
                <w:rFonts w:ascii="Times New Roman" w:eastAsia="Times New Roman" w:hAnsi="Times New Roman" w:cs="Times New Roman"/>
                <w:b/>
                <w:bCs/>
              </w:rPr>
              <w:t>9 «А»</w:t>
            </w:r>
          </w:p>
        </w:tc>
        <w:tc>
          <w:tcPr>
            <w:tcW w:w="1559" w:type="dxa"/>
          </w:tcPr>
          <w:p w:rsidR="002767FE" w:rsidRPr="002767FE" w:rsidRDefault="002767FE" w:rsidP="002767FE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/>
              <w:ind w:right="-22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7FE">
              <w:rPr>
                <w:rFonts w:ascii="Times New Roman" w:eastAsia="Times New Roman" w:hAnsi="Times New Roman" w:cs="Times New Roman"/>
                <w:b/>
                <w:bCs/>
              </w:rPr>
              <w:t>9 «Б»</w:t>
            </w:r>
          </w:p>
        </w:tc>
        <w:tc>
          <w:tcPr>
            <w:tcW w:w="1560" w:type="dxa"/>
          </w:tcPr>
          <w:p w:rsidR="002767FE" w:rsidRPr="002767FE" w:rsidRDefault="002767FE" w:rsidP="002767FE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/>
              <w:ind w:right="-22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7FE">
              <w:rPr>
                <w:rFonts w:ascii="Times New Roman" w:eastAsia="Times New Roman" w:hAnsi="Times New Roman" w:cs="Times New Roman"/>
                <w:b/>
                <w:bCs/>
              </w:rPr>
              <w:t>9 «В»</w:t>
            </w:r>
          </w:p>
        </w:tc>
        <w:tc>
          <w:tcPr>
            <w:tcW w:w="1330" w:type="dxa"/>
          </w:tcPr>
          <w:p w:rsidR="002767FE" w:rsidRPr="002767FE" w:rsidRDefault="002767FE" w:rsidP="002767FE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/>
              <w:ind w:right="-22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7FE">
              <w:rPr>
                <w:rFonts w:ascii="Times New Roman" w:eastAsia="Times New Roman" w:hAnsi="Times New Roman" w:cs="Times New Roman"/>
                <w:b/>
                <w:bCs/>
              </w:rPr>
              <w:t>Сем.образ.</w:t>
            </w:r>
          </w:p>
        </w:tc>
        <w:tc>
          <w:tcPr>
            <w:tcW w:w="1614" w:type="dxa"/>
          </w:tcPr>
          <w:p w:rsidR="002767FE" w:rsidRPr="002767FE" w:rsidRDefault="002767FE" w:rsidP="002767FE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/>
              <w:ind w:right="-22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7FE">
              <w:rPr>
                <w:rFonts w:ascii="Times New Roman" w:eastAsia="Times New Roman" w:hAnsi="Times New Roman" w:cs="Times New Roman"/>
                <w:b/>
                <w:bCs/>
              </w:rPr>
              <w:t>9-е кл.</w:t>
            </w:r>
          </w:p>
        </w:tc>
      </w:tr>
      <w:tr w:rsidR="002767FE" w:rsidRPr="002767FE" w:rsidTr="008C0353">
        <w:tc>
          <w:tcPr>
            <w:tcW w:w="1951" w:type="dxa"/>
          </w:tcPr>
          <w:p w:rsidR="002767FE" w:rsidRPr="002767FE" w:rsidRDefault="002767FE" w:rsidP="002767FE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/>
              <w:ind w:right="-22"/>
              <w:suppressOverlap/>
              <w:rPr>
                <w:rFonts w:ascii="Times New Roman" w:eastAsia="Times New Roman" w:hAnsi="Times New Roman" w:cs="Times New Roman"/>
                <w:bCs/>
              </w:rPr>
            </w:pPr>
            <w:r w:rsidRPr="002767FE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701" w:type="dxa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29,58</w:t>
            </w:r>
          </w:p>
        </w:tc>
        <w:tc>
          <w:tcPr>
            <w:tcW w:w="1559" w:type="dxa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28,96</w:t>
            </w:r>
          </w:p>
        </w:tc>
        <w:tc>
          <w:tcPr>
            <w:tcW w:w="1560" w:type="dxa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31,23</w:t>
            </w:r>
          </w:p>
        </w:tc>
        <w:tc>
          <w:tcPr>
            <w:tcW w:w="1330" w:type="dxa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21,85</w:t>
            </w:r>
          </w:p>
        </w:tc>
        <w:tc>
          <w:tcPr>
            <w:tcW w:w="1614" w:type="dxa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29,5</w:t>
            </w:r>
          </w:p>
        </w:tc>
      </w:tr>
      <w:tr w:rsidR="002767FE" w:rsidRPr="002767FE" w:rsidTr="008C0353">
        <w:tc>
          <w:tcPr>
            <w:tcW w:w="1951" w:type="dxa"/>
          </w:tcPr>
          <w:p w:rsidR="002767FE" w:rsidRPr="002767FE" w:rsidRDefault="002767FE" w:rsidP="002767FE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/>
              <w:ind w:right="-22"/>
              <w:suppressOverlap/>
              <w:rPr>
                <w:rFonts w:ascii="Times New Roman" w:eastAsia="Times New Roman" w:hAnsi="Times New Roman" w:cs="Times New Roman"/>
                <w:bCs/>
              </w:rPr>
            </w:pPr>
            <w:r w:rsidRPr="002767FE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1701" w:type="dxa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17,83</w:t>
            </w:r>
          </w:p>
        </w:tc>
        <w:tc>
          <w:tcPr>
            <w:tcW w:w="1559" w:type="dxa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17,81</w:t>
            </w:r>
          </w:p>
        </w:tc>
        <w:tc>
          <w:tcPr>
            <w:tcW w:w="1560" w:type="dxa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330" w:type="dxa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</w:rPr>
            </w:pPr>
            <w:r w:rsidRPr="002767F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14" w:type="dxa"/>
          </w:tcPr>
          <w:p w:rsidR="002767FE" w:rsidRPr="002767FE" w:rsidRDefault="002767FE" w:rsidP="002767FE">
            <w:pPr>
              <w:framePr w:hSpace="180" w:wrap="around" w:vAnchor="text" w:hAnchor="text" w:y="1"/>
              <w:spacing w:after="0"/>
              <w:suppressOverlap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FE">
              <w:rPr>
                <w:rFonts w:ascii="Times New Roman" w:eastAsia="Times New Roman" w:hAnsi="Times New Roman" w:cs="Times New Roman"/>
                <w:b/>
              </w:rPr>
              <w:t>18,07</w:t>
            </w:r>
          </w:p>
        </w:tc>
      </w:tr>
    </w:tbl>
    <w:p w:rsidR="002767FE" w:rsidRPr="002767FE" w:rsidRDefault="002767FE" w:rsidP="002767FE">
      <w:pPr>
        <w:pStyle w:val="2"/>
        <w:framePr w:hSpace="180" w:wrap="around" w:vAnchor="text" w:hAnchor="text" w:y="1"/>
        <w:spacing w:after="0" w:line="240" w:lineRule="auto"/>
        <w:ind w:left="0"/>
        <w:suppressOverlap/>
        <w:jc w:val="both"/>
        <w:rPr>
          <w:color w:val="FF0000"/>
          <w:sz w:val="22"/>
          <w:szCs w:val="22"/>
        </w:rPr>
      </w:pPr>
    </w:p>
    <w:p w:rsidR="002767FE" w:rsidRPr="007B2FB0" w:rsidRDefault="002767FE" w:rsidP="002767FE">
      <w:pPr>
        <w:pStyle w:val="2"/>
        <w:framePr w:hSpace="180" w:wrap="around" w:vAnchor="text" w:hAnchor="text" w:y="1"/>
        <w:spacing w:after="0" w:line="240" w:lineRule="auto"/>
        <w:ind w:left="0" w:firstLine="709"/>
        <w:suppressOverlap/>
        <w:jc w:val="both"/>
        <w:rPr>
          <w:color w:val="FF0000"/>
        </w:rPr>
      </w:pPr>
    </w:p>
    <w:p w:rsidR="002767FE" w:rsidRPr="00AD480C" w:rsidRDefault="002767FE" w:rsidP="00AB4F73">
      <w:pPr>
        <w:pStyle w:val="ad"/>
        <w:spacing w:after="0" w:line="276" w:lineRule="auto"/>
        <w:jc w:val="both"/>
        <w:rPr>
          <w:sz w:val="22"/>
          <w:szCs w:val="22"/>
        </w:rPr>
      </w:pPr>
    </w:p>
    <w:p w:rsidR="009E257B" w:rsidRPr="00080D4F" w:rsidRDefault="002767FE" w:rsidP="00080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4F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080D4F" w:rsidRPr="00080D4F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аттестации выпускников 11-го класса </w:t>
      </w:r>
    </w:p>
    <w:p w:rsidR="00080D4F" w:rsidRDefault="00080D4F" w:rsidP="00276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0D4F" w:rsidRPr="00080D4F" w:rsidRDefault="00080D4F" w:rsidP="00080D4F">
      <w:pPr>
        <w:widowControl w:val="0"/>
        <w:autoSpaceDE w:val="0"/>
        <w:autoSpaceDN w:val="0"/>
        <w:adjustRightInd w:val="0"/>
        <w:spacing w:after="0"/>
        <w:ind w:right="-159"/>
        <w:jc w:val="both"/>
        <w:rPr>
          <w:rFonts w:ascii="Times New Roman" w:eastAsia="Times New Roman" w:hAnsi="Times New Roman" w:cs="Times New Roman"/>
          <w:color w:val="000000"/>
        </w:rPr>
      </w:pPr>
      <w:r w:rsidRPr="00080D4F">
        <w:rPr>
          <w:rFonts w:ascii="Times New Roman" w:eastAsia="Times New Roman" w:hAnsi="Times New Roman" w:cs="Times New Roman"/>
          <w:b/>
          <w:i/>
          <w:color w:val="000000"/>
        </w:rPr>
        <w:t>Выпускники 11-х классов</w:t>
      </w:r>
      <w:r w:rsidRPr="00080D4F">
        <w:rPr>
          <w:rFonts w:ascii="Times New Roman" w:eastAsia="Times New Roman" w:hAnsi="Times New Roman" w:cs="Times New Roman"/>
          <w:color w:val="000000"/>
        </w:rPr>
        <w:t xml:space="preserve"> сдавали обязательные экзамены и экзамены по выбору в форме и по материалам ЕГЭ в пунктах проведения экзаменов, в соответствии с утвержденным графиком проведения ЕГЭ в 2014-2015 уч.году году и показали следующие результаты:</w:t>
      </w:r>
    </w:p>
    <w:p w:rsidR="00080D4F" w:rsidRPr="00080D4F" w:rsidRDefault="00080D4F" w:rsidP="00080D4F">
      <w:pPr>
        <w:widowControl w:val="0"/>
        <w:autoSpaceDE w:val="0"/>
        <w:autoSpaceDN w:val="0"/>
        <w:adjustRightInd w:val="0"/>
        <w:spacing w:after="0"/>
        <w:ind w:right="-15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0"/>
        <w:gridCol w:w="2353"/>
        <w:gridCol w:w="2516"/>
        <w:gridCol w:w="2382"/>
      </w:tblGrid>
      <w:tr w:rsidR="00080D4F" w:rsidRPr="00080D4F" w:rsidTr="008C0353">
        <w:trPr>
          <w:trHeight w:val="1549"/>
        </w:trPr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/>
                <w:bCs/>
              </w:rPr>
              <w:t>Количество уч-ся, писавших ЕГЭ по предмету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/>
                <w:bCs/>
              </w:rPr>
              <w:t>Кол-во выпускников, не преодолевших порог успешности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/>
                <w:bCs/>
              </w:rPr>
              <w:t>Средний балл</w:t>
            </w:r>
          </w:p>
        </w:tc>
      </w:tr>
      <w:tr w:rsidR="00080D4F" w:rsidRPr="00080D4F" w:rsidTr="008C0353"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70,9</w:t>
            </w:r>
          </w:p>
        </w:tc>
      </w:tr>
      <w:tr w:rsidR="00080D4F" w:rsidRPr="00080D4F" w:rsidTr="008C0353"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51,5</w:t>
            </w:r>
          </w:p>
        </w:tc>
      </w:tr>
      <w:tr w:rsidR="00080D4F" w:rsidRPr="00080D4F" w:rsidTr="008C0353"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61,6</w:t>
            </w:r>
          </w:p>
        </w:tc>
      </w:tr>
      <w:tr w:rsidR="00080D4F" w:rsidRPr="00080D4F" w:rsidTr="008C0353"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53,3</w:t>
            </w:r>
          </w:p>
        </w:tc>
      </w:tr>
      <w:tr w:rsidR="00080D4F" w:rsidRPr="00080D4F" w:rsidTr="008C0353"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57</w:t>
            </w:r>
          </w:p>
        </w:tc>
      </w:tr>
      <w:tr w:rsidR="00080D4F" w:rsidRPr="00080D4F" w:rsidTr="008C0353"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080D4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54,3</w:t>
            </w:r>
          </w:p>
        </w:tc>
      </w:tr>
      <w:tr w:rsidR="00080D4F" w:rsidRPr="00080D4F" w:rsidTr="008C0353"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63,3</w:t>
            </w:r>
          </w:p>
        </w:tc>
      </w:tr>
      <w:tr w:rsidR="00080D4F" w:rsidRPr="00080D4F" w:rsidTr="008C0353"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51,8</w:t>
            </w:r>
          </w:p>
        </w:tc>
      </w:tr>
      <w:tr w:rsidR="00080D4F" w:rsidRPr="00080D4F" w:rsidTr="008C0353"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080D4F" w:rsidRPr="00080D4F" w:rsidTr="008C0353">
        <w:tc>
          <w:tcPr>
            <w:tcW w:w="2460" w:type="dxa"/>
          </w:tcPr>
          <w:p w:rsidR="00080D4F" w:rsidRPr="00080D4F" w:rsidRDefault="00080D4F" w:rsidP="00080D4F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2353" w:type="dxa"/>
          </w:tcPr>
          <w:p w:rsidR="00080D4F" w:rsidRPr="00080D4F" w:rsidRDefault="00080D4F" w:rsidP="00080D4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516" w:type="dxa"/>
          </w:tcPr>
          <w:p w:rsidR="00080D4F" w:rsidRPr="00080D4F" w:rsidRDefault="00080D4F" w:rsidP="00080D4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382" w:type="dxa"/>
          </w:tcPr>
          <w:p w:rsidR="00080D4F" w:rsidRPr="00080D4F" w:rsidRDefault="00080D4F" w:rsidP="00080D4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/>
              <w:ind w:right="113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0D4F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</w:tr>
    </w:tbl>
    <w:p w:rsidR="00080D4F" w:rsidRDefault="00080D4F" w:rsidP="00080D4F">
      <w:pPr>
        <w:widowControl w:val="0"/>
        <w:autoSpaceDE w:val="0"/>
        <w:autoSpaceDN w:val="0"/>
        <w:adjustRightInd w:val="0"/>
        <w:spacing w:after="0"/>
        <w:ind w:right="-159"/>
        <w:jc w:val="both"/>
        <w:rPr>
          <w:rFonts w:ascii="Calibri" w:eastAsia="Times New Roman" w:hAnsi="Calibri" w:cs="Times New Roman"/>
          <w:color w:val="000000"/>
        </w:rPr>
      </w:pPr>
    </w:p>
    <w:p w:rsidR="00080D4F" w:rsidRPr="00080D4F" w:rsidRDefault="00080D4F" w:rsidP="00276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7B" w:rsidRPr="009E257B" w:rsidRDefault="009E257B" w:rsidP="009E2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E25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257B">
        <w:rPr>
          <w:rFonts w:ascii="Times New Roman" w:hAnsi="Times New Roman" w:cs="Times New Roman"/>
          <w:b/>
          <w:sz w:val="28"/>
          <w:szCs w:val="28"/>
        </w:rPr>
        <w:t>.</w:t>
      </w:r>
    </w:p>
    <w:p w:rsidR="009E257B" w:rsidRPr="009E257B" w:rsidRDefault="009E257B" w:rsidP="009E25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7B">
        <w:rPr>
          <w:rFonts w:ascii="Times New Roman" w:hAnsi="Times New Roman" w:cs="Times New Roman"/>
          <w:b/>
          <w:sz w:val="28"/>
          <w:szCs w:val="28"/>
        </w:rPr>
        <w:t>КОНЦЕПТУАЛЬНЫЕ ОСНОВАНИЯ  ПРОГРАММЫ РАЗВИТИЯ     ШКОЛЫ</w:t>
      </w:r>
    </w:p>
    <w:p w:rsidR="009E257B" w:rsidRPr="001C484E" w:rsidRDefault="009E257B" w:rsidP="009E257B">
      <w:pPr>
        <w:pStyle w:val="rvps140"/>
        <w:spacing w:before="0" w:beforeAutospacing="0" w:after="0" w:afterAutospacing="0" w:line="276" w:lineRule="auto"/>
        <w:ind w:firstLine="709"/>
        <w:jc w:val="center"/>
        <w:rPr>
          <w:b/>
          <w:u w:val="single"/>
        </w:rPr>
      </w:pPr>
      <w:r w:rsidRPr="001C484E">
        <w:rPr>
          <w:b/>
          <w:u w:val="single"/>
        </w:rPr>
        <w:t>3.1. Концептуальные основания программы</w:t>
      </w:r>
    </w:p>
    <w:p w:rsidR="009E257B" w:rsidRPr="00E051D0" w:rsidRDefault="009E257B" w:rsidP="009E257B">
      <w:pPr>
        <w:pStyle w:val="rvps140"/>
        <w:spacing w:before="0" w:beforeAutospacing="0" w:after="0" w:afterAutospacing="0" w:line="276" w:lineRule="auto"/>
        <w:jc w:val="both"/>
      </w:pPr>
    </w:p>
    <w:p w:rsidR="009E257B" w:rsidRPr="00E051D0" w:rsidRDefault="009E257B" w:rsidP="009E257B">
      <w:pPr>
        <w:pStyle w:val="rvps140"/>
        <w:spacing w:before="0" w:beforeAutospacing="0" w:after="0" w:afterAutospacing="0" w:line="276" w:lineRule="auto"/>
        <w:ind w:firstLine="709"/>
        <w:jc w:val="both"/>
        <w:rPr>
          <w:i/>
          <w:u w:val="single"/>
        </w:rPr>
      </w:pPr>
      <w:r w:rsidRPr="00E051D0">
        <w:rPr>
          <w:i/>
        </w:rPr>
        <w:t>Первая задача</w:t>
      </w:r>
      <w:r w:rsidRPr="00E051D0">
        <w:t xml:space="preserve">, которую необходимо решить системе общего образования, заключается в </w:t>
      </w:r>
      <w:r w:rsidRPr="00E051D0">
        <w:rPr>
          <w:b/>
        </w:rPr>
        <w:t>создании</w:t>
      </w:r>
      <w:r w:rsidRPr="00E051D0">
        <w:t xml:space="preserve"> таких </w:t>
      </w:r>
      <w:r w:rsidRPr="00E051D0">
        <w:rPr>
          <w:b/>
        </w:rPr>
        <w:t>условий обучения</w:t>
      </w:r>
      <w:r w:rsidRPr="00E051D0">
        <w:t xml:space="preserve">, при которых уже в школе дети могли бы </w:t>
      </w:r>
      <w:r w:rsidRPr="00E051D0">
        <w:rPr>
          <w:b/>
        </w:rPr>
        <w:t>раскрыть свои возможности</w:t>
      </w:r>
      <w:r w:rsidRPr="00E051D0">
        <w:t xml:space="preserve">, подготовиться к жизни в высокотехнологичном конкурентном мире. Решению этой задачи должно соответствовать обновленное содержание образования. </w:t>
      </w:r>
    </w:p>
    <w:p w:rsidR="009E257B" w:rsidRPr="00E051D0" w:rsidRDefault="009E257B" w:rsidP="009E257B">
      <w:pPr>
        <w:pStyle w:val="rvps140"/>
        <w:spacing w:before="0" w:beforeAutospacing="0" w:after="0" w:afterAutospacing="0" w:line="276" w:lineRule="auto"/>
        <w:ind w:firstLine="709"/>
        <w:jc w:val="both"/>
      </w:pPr>
      <w:r w:rsidRPr="00E051D0">
        <w:rPr>
          <w:i/>
        </w:rPr>
        <w:t>Во-вторых</w:t>
      </w:r>
      <w:r w:rsidRPr="00E051D0">
        <w:t xml:space="preserve">, одновременно с внедрением новых стандартов общего образования должна быть выстроена разветвленная </w:t>
      </w:r>
      <w:r w:rsidRPr="00E051D0">
        <w:rPr>
          <w:b/>
        </w:rPr>
        <w:t>система поиска и поддержки талантливых детей</w:t>
      </w:r>
      <w:r w:rsidRPr="00E051D0">
        <w:t>, а также их сопровождения в течение всего периода становления личности.</w:t>
      </w:r>
    </w:p>
    <w:p w:rsidR="009E257B" w:rsidRPr="00E051D0" w:rsidRDefault="009E257B" w:rsidP="009E257B">
      <w:pPr>
        <w:pStyle w:val="rvps140"/>
        <w:spacing w:before="0" w:beforeAutospacing="0" w:after="0" w:afterAutospacing="0" w:line="276" w:lineRule="auto"/>
        <w:ind w:firstLine="709"/>
        <w:jc w:val="both"/>
      </w:pPr>
      <w:r w:rsidRPr="00E051D0">
        <w:rPr>
          <w:i/>
        </w:rPr>
        <w:lastRenderedPageBreak/>
        <w:t>Третьей важной задачей</w:t>
      </w:r>
      <w:r w:rsidRPr="00E051D0">
        <w:t xml:space="preserve">, стоящей перед общим образованием, является сохранение, </w:t>
      </w:r>
      <w:r w:rsidRPr="00E051D0">
        <w:rPr>
          <w:b/>
        </w:rPr>
        <w:t>качественное улучшение и пополнение кадрового состава преподавателей</w:t>
      </w:r>
      <w:r w:rsidRPr="00E051D0">
        <w:t xml:space="preserve">.  </w:t>
      </w:r>
    </w:p>
    <w:p w:rsidR="009E257B" w:rsidRPr="00E051D0" w:rsidRDefault="009E257B" w:rsidP="009E257B">
      <w:pPr>
        <w:pStyle w:val="rvps140"/>
        <w:spacing w:before="0" w:beforeAutospacing="0" w:after="0" w:afterAutospacing="0" w:line="276" w:lineRule="auto"/>
        <w:ind w:firstLine="709"/>
        <w:jc w:val="both"/>
      </w:pPr>
      <w:r w:rsidRPr="00E051D0">
        <w:rPr>
          <w:i/>
        </w:rPr>
        <w:t>В-четвертых</w:t>
      </w:r>
      <w:r w:rsidRPr="00E051D0">
        <w:t xml:space="preserve">,   должен </w:t>
      </w:r>
      <w:r w:rsidRPr="00E051D0">
        <w:rPr>
          <w:b/>
        </w:rPr>
        <w:t>измениться облик школ</w:t>
      </w:r>
      <w:r w:rsidRPr="00E051D0">
        <w:t xml:space="preserve"> – как по форме, так и по содержанию.   Необходимы не только передовые образовательные стандарты, но и новые нормы проектирования школьных зданий и кабинетов, оснащение медпунктов, столовых и спортивных залов. Находиться в школе ребенку должно быть комфортно как психологически, так и физически.</w:t>
      </w:r>
    </w:p>
    <w:p w:rsidR="009E257B" w:rsidRPr="00E051D0" w:rsidRDefault="009E257B" w:rsidP="009E257B">
      <w:pPr>
        <w:pStyle w:val="rvps140"/>
        <w:spacing w:before="0" w:beforeAutospacing="0" w:after="0" w:afterAutospacing="0" w:line="276" w:lineRule="auto"/>
        <w:ind w:firstLine="709"/>
        <w:jc w:val="both"/>
      </w:pPr>
      <w:r w:rsidRPr="00E051D0">
        <w:rPr>
          <w:i/>
        </w:rPr>
        <w:t xml:space="preserve"> Пятым направлением</w:t>
      </w:r>
      <w:r w:rsidRPr="00E051D0">
        <w:t xml:space="preserve">, которое должно войти в новую программу развития общеобразовательной школы,  является решение всего спектра вопросов, касающихся </w:t>
      </w:r>
      <w:r w:rsidRPr="00E051D0">
        <w:rPr>
          <w:b/>
        </w:rPr>
        <w:t>здоровья школьников</w:t>
      </w:r>
      <w:r w:rsidRPr="00E051D0">
        <w:t xml:space="preserve">.  </w:t>
      </w:r>
    </w:p>
    <w:p w:rsidR="009E257B" w:rsidRPr="00E051D0" w:rsidRDefault="009E257B" w:rsidP="009E257B">
      <w:pPr>
        <w:pStyle w:val="Text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051D0">
        <w:rPr>
          <w:rFonts w:ascii="Times New Roman" w:hAnsi="Times New Roman"/>
          <w:sz w:val="24"/>
          <w:szCs w:val="24"/>
        </w:rPr>
        <w:t xml:space="preserve">Данная  программа ориентирована, прежде всего, на создание условий для индивидуализации образования учащихся школы на всех ступенях образования. Именно вокруг этой основной  идеи и строятся все основные  разделы Программы. </w:t>
      </w:r>
    </w:p>
    <w:p w:rsidR="009E257B" w:rsidRPr="009E257B" w:rsidRDefault="009E257B" w:rsidP="009E257B">
      <w:pPr>
        <w:spacing w:after="0"/>
        <w:ind w:firstLine="709"/>
        <w:rPr>
          <w:rFonts w:ascii="Times New Roman" w:hAnsi="Times New Roman" w:cs="Times New Roman"/>
        </w:rPr>
      </w:pPr>
      <w:r w:rsidRPr="00E051D0">
        <w:t xml:space="preserve"> </w:t>
      </w:r>
      <w:r w:rsidRPr="009E257B">
        <w:rPr>
          <w:rFonts w:ascii="Times New Roman" w:hAnsi="Times New Roman" w:cs="Times New Roman"/>
        </w:rPr>
        <w:t>Программа является ориентиром и навигатором для образовательного учреждения на этапе   введения Федеральных Государственных образовательных стандартов.</w:t>
      </w:r>
    </w:p>
    <w:p w:rsidR="009E257B" w:rsidRPr="009E257B" w:rsidRDefault="009E257B" w:rsidP="009E257B">
      <w:pPr>
        <w:spacing w:after="0"/>
        <w:jc w:val="both"/>
        <w:rPr>
          <w:rFonts w:ascii="Times New Roman" w:hAnsi="Times New Roman" w:cs="Times New Roman"/>
          <w:b/>
        </w:rPr>
      </w:pPr>
      <w:r w:rsidRPr="009E257B">
        <w:rPr>
          <w:rFonts w:ascii="Times New Roman" w:hAnsi="Times New Roman" w:cs="Times New Roman"/>
          <w:b/>
        </w:rPr>
        <w:t>3.2. Цель</w:t>
      </w:r>
      <w:r w:rsidR="004C1F09">
        <w:rPr>
          <w:rFonts w:ascii="Times New Roman" w:hAnsi="Times New Roman" w:cs="Times New Roman"/>
          <w:b/>
        </w:rPr>
        <w:t xml:space="preserve"> реализуемой программы</w:t>
      </w:r>
      <w:r w:rsidRPr="009E257B">
        <w:rPr>
          <w:rFonts w:ascii="Times New Roman" w:hAnsi="Times New Roman" w:cs="Times New Roman"/>
          <w:b/>
        </w:rPr>
        <w:t>:</w:t>
      </w:r>
    </w:p>
    <w:p w:rsidR="009E257B" w:rsidRP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Реализация единых образовательных линий в процессе приведения существующей школьной образовательной системы в соответствие требованиям ФГОС</w:t>
      </w:r>
    </w:p>
    <w:p w:rsidR="009E257B" w:rsidRP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E257B" w:rsidRPr="004C1F09" w:rsidRDefault="009E257B" w:rsidP="009E257B">
      <w:pPr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 w:rsidRPr="004C1F09">
        <w:rPr>
          <w:rFonts w:ascii="Times New Roman" w:hAnsi="Times New Roman" w:cs="Times New Roman"/>
          <w:b/>
        </w:rPr>
        <w:t xml:space="preserve">3.3. </w:t>
      </w:r>
      <w:r w:rsidRPr="004C1F09">
        <w:rPr>
          <w:rFonts w:ascii="Times New Roman" w:hAnsi="Times New Roman" w:cs="Times New Roman"/>
          <w:b/>
          <w:i/>
          <w:u w:val="single"/>
        </w:rPr>
        <w:t>Задачи образования</w:t>
      </w:r>
      <w:r w:rsidRPr="004C1F09">
        <w:rPr>
          <w:rFonts w:ascii="Times New Roman" w:hAnsi="Times New Roman" w:cs="Times New Roman"/>
          <w:b/>
          <w:i/>
        </w:rPr>
        <w:t>:</w:t>
      </w:r>
    </w:p>
    <w:p w:rsidR="009E257B" w:rsidRPr="009E257B" w:rsidRDefault="009E257B" w:rsidP="009E257B">
      <w:pPr>
        <w:pStyle w:val="aa"/>
        <w:numPr>
          <w:ilvl w:val="0"/>
          <w:numId w:val="5"/>
        </w:numPr>
        <w:tabs>
          <w:tab w:val="left" w:pos="398"/>
        </w:tabs>
        <w:spacing w:after="0" w:line="276" w:lineRule="auto"/>
        <w:ind w:left="0" w:firstLine="0"/>
        <w:contextualSpacing/>
        <w:jc w:val="both"/>
        <w:rPr>
          <w:sz w:val="22"/>
          <w:szCs w:val="22"/>
        </w:rPr>
      </w:pPr>
      <w:r w:rsidRPr="009E257B">
        <w:rPr>
          <w:sz w:val="22"/>
          <w:szCs w:val="22"/>
        </w:rPr>
        <w:t xml:space="preserve">сформировать ключевые компетентности учащихся в решении информационных, коммуникативных и  учебных образовательных задач; </w:t>
      </w:r>
    </w:p>
    <w:p w:rsidR="009E257B" w:rsidRPr="009E257B" w:rsidRDefault="009E257B" w:rsidP="009E257B">
      <w:pPr>
        <w:pStyle w:val="a3"/>
        <w:numPr>
          <w:ilvl w:val="0"/>
          <w:numId w:val="5"/>
        </w:numPr>
        <w:tabs>
          <w:tab w:val="clear" w:pos="709"/>
          <w:tab w:val="left" w:pos="398"/>
        </w:tabs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9E257B">
        <w:rPr>
          <w:rFonts w:ascii="Times New Roman" w:hAnsi="Times New Roman"/>
        </w:rPr>
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9E257B" w:rsidRPr="009E257B" w:rsidRDefault="009E257B" w:rsidP="009E257B">
      <w:pPr>
        <w:pStyle w:val="a3"/>
        <w:numPr>
          <w:ilvl w:val="0"/>
          <w:numId w:val="5"/>
        </w:numPr>
        <w:tabs>
          <w:tab w:val="clear" w:pos="709"/>
          <w:tab w:val="left" w:pos="398"/>
        </w:tabs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9E257B">
        <w:rPr>
          <w:rFonts w:ascii="Times New Roman" w:hAnsi="Times New Roman"/>
        </w:rPr>
        <w:t xml:space="preserve">организовать поддержку учебных (урочных и внеурочных), внешкольных и внеучебных образовательных достижений школьников, их проектов и социальной практики; </w:t>
      </w:r>
    </w:p>
    <w:p w:rsidR="009E257B" w:rsidRPr="009E257B" w:rsidRDefault="009E257B" w:rsidP="009E257B">
      <w:pPr>
        <w:pStyle w:val="a4"/>
        <w:numPr>
          <w:ilvl w:val="0"/>
          <w:numId w:val="5"/>
        </w:numPr>
        <w:tabs>
          <w:tab w:val="left" w:pos="398"/>
          <w:tab w:val="left" w:pos="8151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2"/>
          <w:szCs w:val="22"/>
        </w:rPr>
      </w:pPr>
      <w:r w:rsidRPr="009E257B">
        <w:rPr>
          <w:sz w:val="22"/>
          <w:szCs w:val="22"/>
        </w:rPr>
        <w:t>способствовать развитию учащихся как субъектов отношений с людьми, с миром и с собой, предполагающее успешность и самореализацию учащихся в образовательных видах деятельности;</w:t>
      </w:r>
    </w:p>
    <w:p w:rsidR="009E257B" w:rsidRPr="009E257B" w:rsidRDefault="009E257B" w:rsidP="009E257B">
      <w:pPr>
        <w:pStyle w:val="aa"/>
        <w:numPr>
          <w:ilvl w:val="0"/>
          <w:numId w:val="5"/>
        </w:numPr>
        <w:tabs>
          <w:tab w:val="left" w:pos="392"/>
        </w:tabs>
        <w:spacing w:after="0" w:line="276" w:lineRule="auto"/>
        <w:ind w:left="0" w:firstLine="0"/>
        <w:contextualSpacing/>
        <w:jc w:val="both"/>
        <w:rPr>
          <w:sz w:val="22"/>
          <w:szCs w:val="22"/>
        </w:rPr>
      </w:pPr>
      <w:r w:rsidRPr="009E257B">
        <w:rPr>
          <w:sz w:val="22"/>
          <w:szCs w:val="22"/>
        </w:rPr>
        <w:t>сохранить и укрепить физическое и психическое здоровье, безопасность учащихся, обеспечить их эмоциональное благополучие;</w:t>
      </w:r>
    </w:p>
    <w:p w:rsidR="009E257B" w:rsidRPr="009E257B" w:rsidRDefault="009E257B" w:rsidP="009E257B">
      <w:pPr>
        <w:pStyle w:val="aa"/>
        <w:numPr>
          <w:ilvl w:val="0"/>
          <w:numId w:val="5"/>
        </w:numPr>
        <w:tabs>
          <w:tab w:val="left" w:pos="392"/>
        </w:tabs>
        <w:spacing w:after="0" w:line="276" w:lineRule="auto"/>
        <w:ind w:left="0" w:firstLine="0"/>
        <w:contextualSpacing/>
        <w:jc w:val="both"/>
        <w:rPr>
          <w:sz w:val="22"/>
          <w:szCs w:val="22"/>
        </w:rPr>
      </w:pPr>
      <w:r w:rsidRPr="009E257B">
        <w:rPr>
          <w:sz w:val="22"/>
          <w:szCs w:val="22"/>
        </w:rPr>
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технологическом).</w:t>
      </w:r>
    </w:p>
    <w:p w:rsidR="009E257B" w:rsidRPr="009E257B" w:rsidRDefault="009E257B" w:rsidP="009E257B">
      <w:pPr>
        <w:spacing w:after="0"/>
        <w:contextualSpacing/>
        <w:jc w:val="both"/>
        <w:rPr>
          <w:rStyle w:val="a9"/>
          <w:rFonts w:ascii="Times New Roman" w:hAnsi="Times New Roman" w:cs="Times New Roman"/>
        </w:rPr>
      </w:pPr>
    </w:p>
    <w:p w:rsidR="009E257B" w:rsidRPr="009E257B" w:rsidRDefault="009E257B" w:rsidP="009E257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E257B">
        <w:rPr>
          <w:rStyle w:val="a9"/>
          <w:rFonts w:ascii="Times New Roman" w:hAnsi="Times New Roman" w:cs="Times New Roman"/>
          <w:u w:val="single"/>
        </w:rPr>
        <w:t>Задачи кадрового обеспечения</w:t>
      </w:r>
      <w:r w:rsidRPr="009E257B">
        <w:rPr>
          <w:rStyle w:val="a9"/>
          <w:rFonts w:ascii="Times New Roman" w:hAnsi="Times New Roman" w:cs="Times New Roman"/>
        </w:rPr>
        <w:t>: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 xml:space="preserve"> 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lastRenderedPageBreak/>
        <w:t>массовое обучение работников по всему комплексу вопросов, связанных с введением ФГОС, постоянное, научное и методическое сопровождение;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проведение комплексных мониторинговых исследований результатов педагогов, образовательного процесса и эффективности инноваций.</w:t>
      </w:r>
    </w:p>
    <w:p w:rsidR="009E257B" w:rsidRPr="009E257B" w:rsidRDefault="009E257B" w:rsidP="009E25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E257B" w:rsidRPr="009E257B" w:rsidRDefault="009E257B" w:rsidP="009E25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E257B">
        <w:rPr>
          <w:rStyle w:val="a9"/>
          <w:rFonts w:ascii="Times New Roman" w:hAnsi="Times New Roman" w:cs="Times New Roman"/>
          <w:u w:val="single"/>
        </w:rPr>
        <w:t>Задачи педагогического обеспечения</w:t>
      </w:r>
      <w:r w:rsidRPr="009E257B">
        <w:rPr>
          <w:rStyle w:val="a9"/>
          <w:rFonts w:ascii="Times New Roman" w:hAnsi="Times New Roman" w:cs="Times New Roman"/>
        </w:rPr>
        <w:t>: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внедрение новых технологий, развивающих инновационное, самостоятельное, критическое мышление;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 xml:space="preserve">разработка и реализация воспитательной программы по духовно-нравственному воспитанию; 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реализация программы по сохранению и укреплению духовного и физического здоровья;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разработка программы коррекционной работы;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разработка локальных актов по вопросам организации и осуществления образовательного процесса, в свете модернизации образования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реализация проекта «Оценка личных достижений обучающихся», способствующего формированию личностных результатов</w:t>
      </w:r>
    </w:p>
    <w:p w:rsidR="009E257B" w:rsidRPr="009E257B" w:rsidRDefault="009E257B" w:rsidP="009E25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E257B" w:rsidRPr="009E257B" w:rsidRDefault="009E257B" w:rsidP="009E25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E257B">
        <w:rPr>
          <w:rStyle w:val="a9"/>
          <w:rFonts w:ascii="Times New Roman" w:hAnsi="Times New Roman" w:cs="Times New Roman"/>
          <w:u w:val="single"/>
        </w:rPr>
        <w:t>Задачи психологического обеспечения</w:t>
      </w:r>
      <w:r w:rsidRPr="009E257B">
        <w:rPr>
          <w:rStyle w:val="a9"/>
          <w:rFonts w:ascii="Times New Roman" w:hAnsi="Times New Roman" w:cs="Times New Roman"/>
        </w:rPr>
        <w:t>: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апробация и внедрение методик, направленных на коррекцию усвоения знаний учащимися;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апробация и внедрение наиболее эффективных психодиагностических комплексов для выявления одаренных детей;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разработка творческих, индивидуальных программ развития одаренного ребенка.</w:t>
      </w:r>
    </w:p>
    <w:p w:rsidR="009E257B" w:rsidRPr="009E257B" w:rsidRDefault="009E257B" w:rsidP="009E25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E257B" w:rsidRPr="009E257B" w:rsidRDefault="009E257B" w:rsidP="009E25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E257B">
        <w:rPr>
          <w:rStyle w:val="a9"/>
          <w:rFonts w:ascii="Times New Roman" w:hAnsi="Times New Roman" w:cs="Times New Roman"/>
          <w:u w:val="single"/>
        </w:rPr>
        <w:t>Задачи материально-технического обеспечения</w:t>
      </w:r>
      <w:r w:rsidRPr="009E257B">
        <w:rPr>
          <w:rStyle w:val="a9"/>
          <w:rFonts w:ascii="Times New Roman" w:hAnsi="Times New Roman" w:cs="Times New Roman"/>
        </w:rPr>
        <w:t>: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разработка и реализация плано-финансовой поддержки и материального обеспечения программы развития;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создание необходимой материально-технической базы, обеспечивающей высокое качество образования (среднего общего) и дополнительного.</w:t>
      </w:r>
    </w:p>
    <w:p w:rsidR="009E257B" w:rsidRPr="009E257B" w:rsidRDefault="009E257B" w:rsidP="009E25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E257B" w:rsidRPr="009E257B" w:rsidRDefault="009E257B" w:rsidP="009E25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E257B">
        <w:rPr>
          <w:rStyle w:val="a9"/>
          <w:rFonts w:ascii="Times New Roman" w:hAnsi="Times New Roman" w:cs="Times New Roman"/>
          <w:u w:val="single"/>
        </w:rPr>
        <w:t>Задачи управления</w:t>
      </w:r>
      <w:r w:rsidRPr="009E257B">
        <w:rPr>
          <w:rStyle w:val="a9"/>
          <w:rFonts w:ascii="Times New Roman" w:hAnsi="Times New Roman" w:cs="Times New Roman"/>
        </w:rPr>
        <w:t>:</w:t>
      </w:r>
    </w:p>
    <w:p w:rsidR="009E257B" w:rsidRP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 w:rsidR="009E257B" w:rsidRDefault="009E257B" w:rsidP="009E257B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 xml:space="preserve">организация и проведение курсов подготовки и переподготовки, учебных семинаров, </w:t>
      </w:r>
      <w:r>
        <w:rPr>
          <w:rFonts w:ascii="Times New Roman" w:hAnsi="Times New Roman" w:cs="Times New Roman"/>
        </w:rPr>
        <w:t>научно-практических конференций.</w:t>
      </w:r>
    </w:p>
    <w:p w:rsidR="009E257B" w:rsidRPr="009E257B" w:rsidRDefault="009E257B" w:rsidP="009E257B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E257B" w:rsidRPr="002E0438" w:rsidRDefault="009E257B" w:rsidP="009E257B">
      <w:pPr>
        <w:pStyle w:val="1"/>
        <w:spacing w:line="276" w:lineRule="auto"/>
        <w:ind w:firstLine="709"/>
        <w:rPr>
          <w:sz w:val="24"/>
          <w:u w:val="single"/>
        </w:rPr>
      </w:pPr>
      <w:r w:rsidRPr="002E0438">
        <w:rPr>
          <w:sz w:val="24"/>
          <w:u w:val="single"/>
        </w:rPr>
        <w:t>3.4. Модель  выпускника МБ</w:t>
      </w:r>
      <w:r>
        <w:rPr>
          <w:sz w:val="24"/>
          <w:u w:val="single"/>
        </w:rPr>
        <w:t xml:space="preserve">ОУ </w:t>
      </w:r>
      <w:r w:rsidRPr="002E0438">
        <w:rPr>
          <w:sz w:val="24"/>
          <w:u w:val="single"/>
        </w:rPr>
        <w:t xml:space="preserve">СОШ № </w:t>
      </w:r>
      <w:r>
        <w:rPr>
          <w:sz w:val="24"/>
          <w:u w:val="single"/>
        </w:rPr>
        <w:t>37</w:t>
      </w:r>
    </w:p>
    <w:p w:rsidR="009E257B" w:rsidRP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E257B" w:rsidRP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Новый федеральный государственный образовательный стандарт определяет «модель выпускника начальной, основной и средней ступени образовательного учреждения».   Стандарт ориентирован на становление личностных характеристик</w:t>
      </w:r>
      <w:r w:rsidRPr="009E257B">
        <w:rPr>
          <w:rStyle w:val="a8"/>
          <w:rFonts w:ascii="Times New Roman" w:hAnsi="Times New Roman" w:cs="Times New Roman"/>
        </w:rPr>
        <w:t xml:space="preserve"> </w:t>
      </w:r>
      <w:r w:rsidRPr="009E257B">
        <w:rPr>
          <w:rFonts w:ascii="Times New Roman" w:hAnsi="Times New Roman" w:cs="Times New Roman"/>
        </w:rPr>
        <w:t>выпускника.</w:t>
      </w:r>
    </w:p>
    <w:p w:rsidR="00080D4F" w:rsidRDefault="00080D4F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0D4F" w:rsidRDefault="00080D4F" w:rsidP="009E257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80D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Pr="00080D4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Портрет выпускника начальной школы</w:t>
      </w:r>
      <w:r w:rsidRPr="00080D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080D4F" w:rsidRPr="004C1F09" w:rsidRDefault="00080D4F" w:rsidP="009E257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80D4F" w:rsidRPr="004C1F09" w:rsidRDefault="00080D4F" w:rsidP="00080D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4C1F09">
        <w:rPr>
          <w:rFonts w:ascii="Times New Roman" w:hAnsi="Times New Roman"/>
        </w:rPr>
        <w:t>любящий свой народ, свой край и свою Родину;</w:t>
      </w:r>
    </w:p>
    <w:p w:rsidR="00080D4F" w:rsidRPr="004C1F09" w:rsidRDefault="00080D4F" w:rsidP="00080D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4C1F09">
        <w:rPr>
          <w:rFonts w:ascii="Times New Roman" w:hAnsi="Times New Roman"/>
        </w:rPr>
        <w:t>уважающий и принимающий ценности семьи и общества;</w:t>
      </w:r>
    </w:p>
    <w:p w:rsidR="00080D4F" w:rsidRPr="004C1F09" w:rsidRDefault="00080D4F" w:rsidP="00080D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4C1F09">
        <w:rPr>
          <w:rFonts w:ascii="Times New Roman" w:hAnsi="Times New Roman"/>
        </w:rPr>
        <w:t>любознательный, активно и заинтересованно познающий мир;</w:t>
      </w:r>
    </w:p>
    <w:p w:rsidR="00080D4F" w:rsidRPr="004C1F09" w:rsidRDefault="00080D4F" w:rsidP="00080D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4C1F09">
        <w:rPr>
          <w:rFonts w:ascii="Times New Roman" w:hAnsi="Times New Roman"/>
        </w:rPr>
        <w:t>владеющий основами умения учиться, способный к организации собственной деятельности;</w:t>
      </w:r>
    </w:p>
    <w:p w:rsidR="00080D4F" w:rsidRPr="004C1F09" w:rsidRDefault="00080D4F" w:rsidP="00080D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4C1F09">
        <w:rPr>
          <w:rFonts w:ascii="Times New Roman" w:hAnsi="Times New Roman"/>
        </w:rPr>
        <w:t>готовый самостоятельно действовать и отвечать за свои поступки перед семьей и обществом;</w:t>
      </w:r>
    </w:p>
    <w:p w:rsidR="00080D4F" w:rsidRPr="004C1F09" w:rsidRDefault="00080D4F" w:rsidP="00080D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4C1F09">
        <w:rPr>
          <w:rFonts w:ascii="Times New Roman" w:hAnsi="Times New Roman"/>
        </w:rPr>
        <w:t>доброжелательный, умеющий слушать и слышать собеседника, обосновывать  свою позицию, высказывать свое мнение;</w:t>
      </w:r>
    </w:p>
    <w:p w:rsidR="00080D4F" w:rsidRPr="004C1F09" w:rsidRDefault="00080D4F" w:rsidP="00080D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4C1F09">
        <w:rPr>
          <w:rFonts w:ascii="Times New Roman" w:hAnsi="Times New Roman"/>
        </w:rPr>
        <w:lastRenderedPageBreak/>
        <w:t>выполняющий правила здорового и безопасного для себя и окружающих образа жизни.</w:t>
      </w:r>
    </w:p>
    <w:p w:rsidR="00080D4F" w:rsidRPr="004C1F09" w:rsidRDefault="00080D4F" w:rsidP="00080D4F">
      <w:pPr>
        <w:pStyle w:val="dash041e005f0431005f044b005f0447005f043d005f044b005f0439"/>
        <w:ind w:left="360"/>
        <w:jc w:val="both"/>
        <w:rPr>
          <w:sz w:val="22"/>
          <w:szCs w:val="22"/>
        </w:rPr>
      </w:pPr>
      <w:r w:rsidRPr="004C1F09">
        <w:rPr>
          <w:rStyle w:val="dash041e005f0431005f044b005f0447005f043d005f044b005f0439005f005fchar1char1"/>
          <w:sz w:val="22"/>
          <w:szCs w:val="22"/>
        </w:rPr>
        <w:t>Стандарт ориентирован на становление личностных характеристик</w:t>
      </w:r>
      <w:r w:rsidRPr="004C1F09">
        <w:rPr>
          <w:rStyle w:val="dash041e005f0431005f044b005f0447005f043d005f044b005f0439005f005fchar1char1"/>
          <w:b/>
          <w:bCs/>
          <w:i/>
          <w:iCs/>
          <w:sz w:val="22"/>
          <w:szCs w:val="22"/>
        </w:rPr>
        <w:t xml:space="preserve"> </w:t>
      </w:r>
      <w:r w:rsidRPr="004C1F09">
        <w:rPr>
          <w:rStyle w:val="dash041e005f0431005f044b005f0447005f043d005f044b005f0439005f005fchar1char1"/>
          <w:sz w:val="22"/>
          <w:szCs w:val="22"/>
        </w:rPr>
        <w:t>выпускника («</w:t>
      </w:r>
      <w:r w:rsidRPr="004C1F09">
        <w:rPr>
          <w:rStyle w:val="dash041e005f0431005f044b005f0447005f043d005f044b005f0439005f005fchar1char1"/>
          <w:sz w:val="22"/>
          <w:szCs w:val="22"/>
          <w:u w:val="single"/>
        </w:rPr>
        <w:t>портрет выпускника основной школы</w:t>
      </w:r>
      <w:r w:rsidRPr="004C1F09">
        <w:rPr>
          <w:rStyle w:val="dash041e005f0431005f044b005f0447005f043d005f044b005f0439005f005fchar1char1"/>
          <w:sz w:val="22"/>
          <w:szCs w:val="22"/>
        </w:rPr>
        <w:t>»):</w:t>
      </w:r>
    </w:p>
    <w:p w:rsidR="00080D4F" w:rsidRPr="004C1F09" w:rsidRDefault="00080D4F" w:rsidP="00080D4F">
      <w:pPr>
        <w:pStyle w:val="dash041e005f0431005f044b005f0447005f043d005f044b005f0439"/>
        <w:numPr>
          <w:ilvl w:val="0"/>
          <w:numId w:val="21"/>
        </w:numPr>
        <w:jc w:val="both"/>
        <w:rPr>
          <w:sz w:val="22"/>
          <w:szCs w:val="22"/>
        </w:rPr>
      </w:pPr>
      <w:r w:rsidRPr="004C1F09">
        <w:rPr>
          <w:rStyle w:val="dash041e005f0431005f044b005f0447005f043d005f044b005f0439005f005fchar1char1"/>
          <w:sz w:val="22"/>
          <w:szCs w:val="22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80D4F" w:rsidRPr="004C1F09" w:rsidRDefault="00080D4F" w:rsidP="00080D4F">
      <w:pPr>
        <w:pStyle w:val="dash041e005f0431005f044b005f0447005f043d005f044b005f0439"/>
        <w:numPr>
          <w:ilvl w:val="0"/>
          <w:numId w:val="21"/>
        </w:numPr>
        <w:jc w:val="both"/>
        <w:rPr>
          <w:sz w:val="22"/>
          <w:szCs w:val="22"/>
        </w:rPr>
      </w:pPr>
      <w:r w:rsidRPr="004C1F09">
        <w:rPr>
          <w:rStyle w:val="dash041e005f0431005f044b005f0447005f043d005f044b005f0439005f005fchar1char1"/>
          <w:sz w:val="22"/>
          <w:szCs w:val="22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80D4F" w:rsidRPr="004C1F09" w:rsidRDefault="00080D4F" w:rsidP="00080D4F">
      <w:pPr>
        <w:pStyle w:val="dash041e005f0431005f044b005f0447005f043d005f044b005f0439"/>
        <w:numPr>
          <w:ilvl w:val="0"/>
          <w:numId w:val="21"/>
        </w:numPr>
        <w:jc w:val="both"/>
        <w:rPr>
          <w:sz w:val="22"/>
          <w:szCs w:val="22"/>
        </w:rPr>
      </w:pPr>
      <w:r w:rsidRPr="004C1F09">
        <w:rPr>
          <w:rStyle w:val="dash041e005f0431005f044b005f0447005f043d005f044b005f0439005f005fchar1char1"/>
          <w:sz w:val="22"/>
          <w:szCs w:val="22"/>
        </w:rPr>
        <w:t>активно и заинтересованно познающий мир, осознающий ценность труда, науки и творчества;</w:t>
      </w:r>
    </w:p>
    <w:p w:rsidR="00080D4F" w:rsidRPr="004C1F09" w:rsidRDefault="00080D4F" w:rsidP="00080D4F">
      <w:pPr>
        <w:pStyle w:val="dash041e005f0431005f044b005f0447005f043d005f044b005f0439"/>
        <w:numPr>
          <w:ilvl w:val="0"/>
          <w:numId w:val="21"/>
        </w:numPr>
        <w:jc w:val="both"/>
        <w:rPr>
          <w:sz w:val="22"/>
          <w:szCs w:val="22"/>
        </w:rPr>
      </w:pPr>
      <w:r w:rsidRPr="004C1F09">
        <w:rPr>
          <w:rStyle w:val="dash041e005f0431005f044b005f0447005f043d005f044b005f0439005f005fchar1char1"/>
          <w:sz w:val="22"/>
          <w:szCs w:val="22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80D4F" w:rsidRPr="004C1F09" w:rsidRDefault="00080D4F" w:rsidP="00080D4F">
      <w:pPr>
        <w:pStyle w:val="dash041e005f0431005f044b005f0447005f043d005f044b005f0439"/>
        <w:numPr>
          <w:ilvl w:val="0"/>
          <w:numId w:val="21"/>
        </w:numPr>
        <w:jc w:val="both"/>
        <w:rPr>
          <w:sz w:val="22"/>
          <w:szCs w:val="22"/>
        </w:rPr>
      </w:pPr>
      <w:r w:rsidRPr="004C1F09">
        <w:rPr>
          <w:rStyle w:val="dash041e005f0431005f044b005f0447005f043d005f044b005f0439005f005fchar1char1"/>
          <w:sz w:val="22"/>
          <w:szCs w:val="22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80D4F" w:rsidRPr="004C1F09" w:rsidRDefault="00080D4F" w:rsidP="00080D4F">
      <w:pPr>
        <w:pStyle w:val="dash041e005f0431005f044b005f0447005f043d005f044b005f0439"/>
        <w:numPr>
          <w:ilvl w:val="0"/>
          <w:numId w:val="21"/>
        </w:numPr>
        <w:jc w:val="both"/>
        <w:rPr>
          <w:sz w:val="22"/>
          <w:szCs w:val="22"/>
        </w:rPr>
      </w:pPr>
      <w:r w:rsidRPr="004C1F09">
        <w:rPr>
          <w:rStyle w:val="dash041e005f0431005f044b005f0447005f043d005f044b005f0439005f005fchar1char1"/>
          <w:sz w:val="22"/>
          <w:szCs w:val="22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80D4F" w:rsidRPr="004C1F09" w:rsidRDefault="00080D4F" w:rsidP="00080D4F">
      <w:pPr>
        <w:pStyle w:val="a3"/>
        <w:numPr>
          <w:ilvl w:val="0"/>
          <w:numId w:val="21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C1F09">
        <w:rPr>
          <w:rStyle w:val="dash041e005f0431005f044b005f0447005f043d005f044b005f0439005f005fchar1char1"/>
          <w:sz w:val="22"/>
          <w:szCs w:val="22"/>
        </w:rPr>
        <w:t xml:space="preserve">осознанно выполняющий правила здорового и </w:t>
      </w:r>
      <w:r w:rsidRPr="004C1F09">
        <w:rPr>
          <w:rFonts w:ascii="Times New Roman" w:hAnsi="Times New Roman"/>
        </w:rPr>
        <w:t>экологически целесообразного образа жизни, безопасного для человека и окружающей его среды;</w:t>
      </w:r>
    </w:p>
    <w:p w:rsidR="00080D4F" w:rsidRPr="004C1F09" w:rsidRDefault="00080D4F" w:rsidP="00080D4F">
      <w:pPr>
        <w:pStyle w:val="dash041e005f0431005f044b005f0447005f043d005f044b005f0439"/>
        <w:numPr>
          <w:ilvl w:val="0"/>
          <w:numId w:val="21"/>
        </w:numPr>
        <w:jc w:val="both"/>
        <w:rPr>
          <w:sz w:val="22"/>
          <w:szCs w:val="22"/>
        </w:rPr>
      </w:pPr>
      <w:r w:rsidRPr="004C1F09">
        <w:rPr>
          <w:rStyle w:val="dash041e005f0431005f044b005f0447005f043d005f044b005f0439005f005fchar1char1"/>
          <w:sz w:val="22"/>
          <w:szCs w:val="22"/>
        </w:rPr>
        <w:t>ориентирующийся в мире профессий, понимающий значение профессиональной деятельности для человека</w:t>
      </w:r>
      <w:r w:rsidRPr="004C1F09">
        <w:rPr>
          <w:color w:val="0000FF"/>
          <w:sz w:val="22"/>
          <w:szCs w:val="22"/>
        </w:rPr>
        <w:t xml:space="preserve"> </w:t>
      </w:r>
      <w:r w:rsidRPr="004C1F09">
        <w:rPr>
          <w:sz w:val="22"/>
          <w:szCs w:val="22"/>
        </w:rPr>
        <w:t>в интересах устойчивого развития общества и природы.</w:t>
      </w:r>
    </w:p>
    <w:p w:rsidR="00080D4F" w:rsidRPr="00080D4F" w:rsidRDefault="00080D4F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E257B" w:rsidRP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E257B" w:rsidRPr="009E257B" w:rsidRDefault="009E257B" w:rsidP="009E257B">
      <w:pPr>
        <w:pStyle w:val="default"/>
        <w:spacing w:before="0" w:beforeAutospacing="0" w:after="0" w:afterAutospacing="0" w:line="276" w:lineRule="auto"/>
        <w:ind w:firstLine="709"/>
        <w:jc w:val="both"/>
        <w:rPr>
          <w:b/>
          <w:sz w:val="22"/>
          <w:szCs w:val="22"/>
        </w:rPr>
      </w:pPr>
      <w:r w:rsidRPr="009E257B">
        <w:rPr>
          <w:sz w:val="22"/>
          <w:szCs w:val="22"/>
        </w:rPr>
        <w:t xml:space="preserve"> </w:t>
      </w:r>
      <w:r w:rsidRPr="009E257B">
        <w:rPr>
          <w:b/>
          <w:sz w:val="22"/>
          <w:szCs w:val="22"/>
        </w:rPr>
        <w:t xml:space="preserve">«Портрет выпускника основной школы»: </w:t>
      </w:r>
    </w:p>
    <w:p w:rsidR="009E257B" w:rsidRPr="009E257B" w:rsidRDefault="009E257B" w:rsidP="009E257B">
      <w:pPr>
        <w:pStyle w:val="default"/>
        <w:spacing w:before="0" w:beforeAutospacing="0" w:after="0" w:afterAutospacing="0" w:line="276" w:lineRule="auto"/>
        <w:ind w:firstLine="709"/>
        <w:jc w:val="both"/>
        <w:rPr>
          <w:b/>
          <w:sz w:val="22"/>
          <w:szCs w:val="22"/>
        </w:rPr>
      </w:pPr>
    </w:p>
    <w:p w:rsidR="009E257B" w:rsidRPr="009E257B" w:rsidRDefault="009E257B" w:rsidP="009E257B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9E257B">
        <w:rPr>
          <w:sz w:val="22"/>
          <w:szCs w:val="22"/>
        </w:rPr>
        <w:t>        любящий свой край и свою Родину, знающий свой родной язык, уважающий свой народ, его культуру и духовные традиции;</w:t>
      </w:r>
    </w:p>
    <w:p w:rsidR="009E257B" w:rsidRPr="009E257B" w:rsidRDefault="009E257B" w:rsidP="009E257B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9E257B">
        <w:rPr>
          <w:sz w:val="22"/>
          <w:szCs w:val="22"/>
        </w:rPr>
        <w:t xml:space="preserve">        осознающий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9E257B" w:rsidRPr="009E257B" w:rsidRDefault="009E257B" w:rsidP="009E257B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9E257B">
        <w:rPr>
          <w:sz w:val="22"/>
          <w:szCs w:val="22"/>
        </w:rPr>
        <w:t xml:space="preserve">        активно и заинтересованно познающий мир, осознающий ценность труда, науки и творчества; </w:t>
      </w:r>
    </w:p>
    <w:p w:rsidR="009E257B" w:rsidRPr="009E257B" w:rsidRDefault="009E257B" w:rsidP="009E257B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9E257B">
        <w:rPr>
          <w:sz w:val="22"/>
          <w:szCs w:val="22"/>
        </w:rPr>
        <w:t xml:space="preserve">        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9E257B" w:rsidRPr="009E257B" w:rsidRDefault="009E257B" w:rsidP="009E257B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9E257B">
        <w:rPr>
          <w:sz w:val="22"/>
          <w:szCs w:val="22"/>
        </w:rPr>
        <w:t>       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9E257B" w:rsidRPr="009E257B" w:rsidRDefault="009E257B" w:rsidP="009E257B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9E257B">
        <w:rPr>
          <w:sz w:val="22"/>
          <w:szCs w:val="22"/>
        </w:rPr>
        <w:t xml:space="preserve">        осознанно выполняющий правила здорового и безопасного для себя и окружающих образа жизни; </w:t>
      </w:r>
    </w:p>
    <w:p w:rsidR="009E257B" w:rsidRPr="009E257B" w:rsidRDefault="009E257B" w:rsidP="009E257B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9E257B">
        <w:rPr>
          <w:sz w:val="22"/>
          <w:szCs w:val="22"/>
        </w:rPr>
        <w:t>        ориентирующийся в мире профессий, понимающий значение профессиональной деятельности для человека.</w:t>
      </w:r>
    </w:p>
    <w:p w:rsidR="009E257B" w:rsidRPr="009E257B" w:rsidRDefault="009E257B" w:rsidP="009E257B">
      <w:pPr>
        <w:spacing w:after="0"/>
        <w:ind w:firstLine="709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 </w:t>
      </w:r>
    </w:p>
    <w:p w:rsidR="009E257B" w:rsidRP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  <w:b/>
        </w:rPr>
        <w:t>«Портрет выпускника средней школы»:</w:t>
      </w:r>
      <w:r w:rsidRPr="009E257B">
        <w:rPr>
          <w:rFonts w:ascii="Times New Roman" w:hAnsi="Times New Roman" w:cs="Times New Roman"/>
        </w:rPr>
        <w:t xml:space="preserve"> </w:t>
      </w:r>
    </w:p>
    <w:p w:rsidR="009E257B" w:rsidRP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E257B" w:rsidRP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Выпускник школы должен ощущать себя субъектом образования собственной личности, свободно адаптирующейся в информационной и образовательной среде.</w:t>
      </w:r>
    </w:p>
    <w:p w:rsidR="009E257B" w:rsidRP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Это выпускник с универсальной школьной подготовкой, с развитыми коммуникативными качествами, социально мобильный, со стремлением к наиболее полной жизненной самореализации с учетом собственных способностей, способный ставить перед собой цели, выбирать способы и средства их реализации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Гармоничность личности проявляется в развитии: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  <w:u w:val="single"/>
        </w:rPr>
        <w:t>познавательного потенциала</w:t>
      </w:r>
      <w:r w:rsidRPr="009E257B">
        <w:rPr>
          <w:sz w:val="22"/>
          <w:szCs w:val="22"/>
        </w:rPr>
        <w:t>: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широкая мотивация к непрерывному образованию, к усвоению общечеловеческой культуры (обучаемость);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интерес к научному познанию мира и себя;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lastRenderedPageBreak/>
        <w:t>        способность к логическому, продуктивному, творческому мышлению;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взвешенность мыслей, слов, поступков.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  <w:u w:val="single"/>
        </w:rPr>
        <w:t>коммуникативного потенциала</w:t>
      </w:r>
      <w:r w:rsidRPr="009E257B">
        <w:rPr>
          <w:sz w:val="22"/>
          <w:szCs w:val="22"/>
        </w:rPr>
        <w:t>: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владение навыками культурного общения;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 xml:space="preserve">        </w:t>
      </w:r>
      <w:r w:rsidR="004C1F09" w:rsidRPr="009E257B">
        <w:rPr>
          <w:sz w:val="22"/>
          <w:szCs w:val="22"/>
        </w:rPr>
        <w:t>сформированности</w:t>
      </w:r>
      <w:r w:rsidRPr="009E257B">
        <w:rPr>
          <w:sz w:val="22"/>
          <w:szCs w:val="22"/>
        </w:rPr>
        <w:t xml:space="preserve"> навыков выбора способов адаптивного поведения в обществе, различных жизненных ситуациях;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умение решать проблемы в общении с представителями разных возрастных социальных групп людей;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развитие социально значимых качеств личности (самостоятельность, инициативность, ответственность, вера в себя);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развитие коммуникативных способностей (умение слушать и слышать, терпимость, открытость, искренность, толерантность, уважение к собеседнику).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  <w:u w:val="single"/>
        </w:rPr>
        <w:t>духовно-нравственного потенциала: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осмысление законов мироздания, целей и смысла жизни;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усвоение и присвоение ценностей «Природа», «Человек», «Общество», «Семья», «Истина», «Красота», «Жизнь», «Творчество», «Культура»;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понимание сущности нравственных качеств и черт характера, проявление их в отношениях с другими людьми;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готовность к самосовершенствованию, самопознанию, самоопределению, самореализации;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активная жизненная позиция, способность строить жизнь, достойную Человека.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  <w:u w:val="single"/>
        </w:rPr>
        <w:t>творческого потенциала</w:t>
      </w:r>
      <w:r w:rsidRPr="009E257B">
        <w:rPr>
          <w:sz w:val="22"/>
          <w:szCs w:val="22"/>
        </w:rPr>
        <w:t>:</w:t>
      </w:r>
    </w:p>
    <w:p w:rsidR="009E257B" w:rsidRP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умение строить свою жизнь по законам гармонии и красоты;</w:t>
      </w:r>
    </w:p>
    <w:p w:rsidR="009E257B" w:rsidRDefault="009E257B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  <w:r w:rsidRPr="009E257B">
        <w:rPr>
          <w:sz w:val="22"/>
          <w:szCs w:val="22"/>
        </w:rPr>
        <w:t>        способность к самостоятельному творчеству, духовному самовыражению через трудовую деятельность, науку, искусство.</w:t>
      </w:r>
    </w:p>
    <w:p w:rsidR="004C1F09" w:rsidRPr="009E257B" w:rsidRDefault="004C1F09" w:rsidP="009E257B">
      <w:pPr>
        <w:pStyle w:val="aa"/>
        <w:spacing w:after="0" w:line="276" w:lineRule="auto"/>
        <w:ind w:left="0" w:firstLine="709"/>
        <w:rPr>
          <w:sz w:val="22"/>
          <w:szCs w:val="22"/>
        </w:rPr>
      </w:pPr>
    </w:p>
    <w:p w:rsidR="009E257B" w:rsidRPr="000B6E68" w:rsidRDefault="009E257B" w:rsidP="000B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68">
        <w:rPr>
          <w:rFonts w:ascii="Times New Roman" w:hAnsi="Times New Roman" w:cs="Times New Roman"/>
          <w:b/>
          <w:sz w:val="28"/>
          <w:szCs w:val="28"/>
        </w:rPr>
        <w:t>РАЗДЕЛ №4.</w:t>
      </w:r>
    </w:p>
    <w:p w:rsidR="009E257B" w:rsidRPr="000B6E68" w:rsidRDefault="009E257B" w:rsidP="000B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68">
        <w:rPr>
          <w:rFonts w:ascii="Times New Roman" w:hAnsi="Times New Roman" w:cs="Times New Roman"/>
          <w:b/>
          <w:sz w:val="28"/>
          <w:szCs w:val="28"/>
        </w:rPr>
        <w:t>ПРИОРИТЕТНЫЕ НАПРАВЛЕНИЯ РЕАЛИЗАЦИИ ПРОГРАММЫ РАЗВИТИЯ ШКОЛЫ</w:t>
      </w:r>
    </w:p>
    <w:p w:rsidR="009E257B" w:rsidRPr="000B6E68" w:rsidRDefault="009E257B" w:rsidP="000B6E68">
      <w:pPr>
        <w:spacing w:after="0"/>
        <w:jc w:val="center"/>
        <w:rPr>
          <w:rFonts w:ascii="Times New Roman" w:hAnsi="Times New Roman" w:cs="Times New Roman"/>
          <w:b/>
          <w:highlight w:val="yellow"/>
          <w:u w:val="single"/>
        </w:rPr>
      </w:pPr>
      <w:r w:rsidRPr="000B6E68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</w:p>
    <w:p w:rsidR="009E257B" w:rsidRPr="000B6E68" w:rsidRDefault="009E257B" w:rsidP="000B6E6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Приоритетными направлениями развития школы на этапе модернизации школьной образовательной системы с целью обеспечения введения Федеральных Государственных образовательных стандартов являются:</w:t>
      </w:r>
    </w:p>
    <w:p w:rsidR="009E257B" w:rsidRPr="000B6E68" w:rsidRDefault="009E257B" w:rsidP="000B6E68">
      <w:pPr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повышение качества образовательных услуг;</w:t>
      </w:r>
    </w:p>
    <w:p w:rsidR="009E257B" w:rsidRPr="000B6E68" w:rsidRDefault="009E257B" w:rsidP="000B6E68">
      <w:pPr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 xml:space="preserve">профильное обучение на старшей ступени; </w:t>
      </w:r>
    </w:p>
    <w:p w:rsidR="009E257B" w:rsidRPr="000B6E68" w:rsidRDefault="009E257B" w:rsidP="000B6E68">
      <w:pPr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социализация учащихся;</w:t>
      </w:r>
    </w:p>
    <w:p w:rsidR="009E257B" w:rsidRPr="000B6E68" w:rsidRDefault="009E257B" w:rsidP="000B6E68">
      <w:pPr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здоровьесбережение.</w:t>
      </w:r>
    </w:p>
    <w:p w:rsidR="009E257B" w:rsidRPr="000B6E68" w:rsidRDefault="009E257B" w:rsidP="000B6E68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E257B" w:rsidRPr="000B6E68" w:rsidRDefault="009E257B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B6E68">
        <w:rPr>
          <w:rFonts w:ascii="Times New Roman" w:hAnsi="Times New Roman" w:cs="Times New Roman"/>
          <w:b/>
          <w:u w:val="single"/>
        </w:rPr>
        <w:t>4.1. Повышение качества образовательных услуг</w:t>
      </w:r>
    </w:p>
    <w:p w:rsidR="009E257B" w:rsidRDefault="009E257B" w:rsidP="000B6E68">
      <w:pPr>
        <w:pStyle w:val="aa"/>
        <w:tabs>
          <w:tab w:val="left" w:pos="1080"/>
        </w:tabs>
        <w:spacing w:after="0" w:line="276" w:lineRule="auto"/>
        <w:ind w:left="0"/>
        <w:jc w:val="both"/>
      </w:pPr>
      <w:r>
        <w:t xml:space="preserve">             Программа</w:t>
      </w:r>
      <w:r w:rsidRPr="005E2CFA">
        <w:t xml:space="preserve"> </w:t>
      </w:r>
      <w:r>
        <w:t>по м</w:t>
      </w:r>
      <w:r w:rsidRPr="00E969A8">
        <w:t>одернизаци</w:t>
      </w:r>
      <w:r>
        <w:t>и</w:t>
      </w:r>
      <w:r w:rsidRPr="00E969A8">
        <w:t xml:space="preserve"> школьной образовательной системы с целью обеспечения введения Ф</w:t>
      </w:r>
      <w:r>
        <w:t xml:space="preserve">ГОС </w:t>
      </w:r>
      <w:r w:rsidRPr="005E2CFA">
        <w:t>выдвигает в качестве реальной цели формирование человека, способного воспитывать и развивать самого себя, человека самосовершенствующегося. Это должен быть человек высокой культуры, глубокого интеллекта и сильной воли, обладающий зрелым уровнем самосовершенствования</w:t>
      </w:r>
      <w:r>
        <w:t xml:space="preserve">. </w:t>
      </w:r>
    </w:p>
    <w:p w:rsidR="009E257B" w:rsidRPr="009E257B" w:rsidRDefault="009E257B" w:rsidP="009E257B">
      <w:pPr>
        <w:spacing w:after="0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 xml:space="preserve">            Самосовершенствование издревле почиталась как наука наук и искусство искусств, как труднейшее человеческое дело. Но, чтобы человек был к нему способен, нужно с малых лет не дать угасать потребности в созидании, творчестве, воспитывать потребность поддерживать и приумножать ценности жизни. То есть необходим курс (целенаправленная программа) по </w:t>
      </w:r>
      <w:r w:rsidRPr="009E257B">
        <w:rPr>
          <w:rFonts w:ascii="Times New Roman" w:hAnsi="Times New Roman" w:cs="Times New Roman"/>
        </w:rPr>
        <w:lastRenderedPageBreak/>
        <w:t>самосовершенствованию личности, предназначенный для теоретического осмысления ребенком своей учебы и жизнедеятельности, для созидания теоретического фундамента его саморазвития.</w:t>
      </w:r>
    </w:p>
    <w:p w:rsidR="009E257B" w:rsidRPr="009E257B" w:rsidRDefault="009E257B" w:rsidP="009E257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  <w:b/>
        </w:rPr>
        <w:t>Цель</w:t>
      </w:r>
      <w:r w:rsidRPr="009E257B">
        <w:rPr>
          <w:rFonts w:ascii="Times New Roman" w:hAnsi="Times New Roman" w:cs="Times New Roman"/>
        </w:rPr>
        <w:t>: обеспечить условия для формирования у учащегося способности к осуществлению ответственного выбора собственной  индивидуальной образовательной траектории через полидеятельностный принцип организации  образования обучающихся.</w:t>
      </w:r>
    </w:p>
    <w:p w:rsidR="009E257B" w:rsidRPr="009E257B" w:rsidRDefault="009E257B" w:rsidP="009E257B">
      <w:pPr>
        <w:spacing w:after="0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 xml:space="preserve">Основными </w:t>
      </w:r>
      <w:r w:rsidRPr="009E257B">
        <w:rPr>
          <w:rFonts w:ascii="Times New Roman" w:hAnsi="Times New Roman" w:cs="Times New Roman"/>
          <w:b/>
        </w:rPr>
        <w:t>задачами</w:t>
      </w:r>
      <w:r w:rsidRPr="009E257B">
        <w:rPr>
          <w:rFonts w:ascii="Times New Roman" w:hAnsi="Times New Roman" w:cs="Times New Roman"/>
        </w:rPr>
        <w:t xml:space="preserve"> являются:</w:t>
      </w:r>
    </w:p>
    <w:p w:rsidR="009E257B" w:rsidRPr="009E257B" w:rsidRDefault="009E257B" w:rsidP="009E257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разработать систему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9E257B" w:rsidRPr="009E257B" w:rsidRDefault="009E257B" w:rsidP="009E257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сформировать системообразную методологическую теоретическую базу для сознательного управления учащимся своим развитием;</w:t>
      </w:r>
    </w:p>
    <w:p w:rsidR="009E257B" w:rsidRPr="009E257B" w:rsidRDefault="009E257B" w:rsidP="009E257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направить процесс саморазвития, самосовершенствования учащегося;</w:t>
      </w:r>
    </w:p>
    <w:p w:rsidR="009E257B" w:rsidRPr="009E257B" w:rsidRDefault="009E257B" w:rsidP="009E257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помочь учащемуся осознать и принять цели и содержание образования;</w:t>
      </w:r>
    </w:p>
    <w:p w:rsidR="009E257B" w:rsidRPr="009E257B" w:rsidRDefault="009E257B" w:rsidP="009E257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организовать рефлексивную деятельность ребенка, запускающую микро- и макропрограммы работы над собой;</w:t>
      </w:r>
    </w:p>
    <w:p w:rsidR="009E257B" w:rsidRPr="009E257B" w:rsidRDefault="009E257B" w:rsidP="009E257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ознакомить с практическими приемами и методами своего духовного и физического роста и самосовершенствования;</w:t>
      </w:r>
    </w:p>
    <w:p w:rsidR="009E257B" w:rsidRPr="00C0054F" w:rsidRDefault="009E257B" w:rsidP="009E257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 xml:space="preserve">разработать </w:t>
      </w:r>
      <w:r w:rsidRPr="009E257B">
        <w:rPr>
          <w:rFonts w:ascii="Times New Roman" w:hAnsi="Times New Roman" w:cs="Times New Roman"/>
          <w:color w:val="000000"/>
        </w:rPr>
        <w:t>систему оценки личностных достижений школьников.</w:t>
      </w:r>
    </w:p>
    <w:p w:rsidR="00C0054F" w:rsidRPr="009E257B" w:rsidRDefault="00C0054F" w:rsidP="009E257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9E257B" w:rsidRPr="009E257B" w:rsidRDefault="009E257B" w:rsidP="009E257B">
      <w:pPr>
        <w:spacing w:after="0"/>
        <w:jc w:val="center"/>
        <w:rPr>
          <w:rFonts w:ascii="Times New Roman" w:hAnsi="Times New Roman" w:cs="Times New Roman"/>
          <w:b/>
        </w:rPr>
      </w:pPr>
      <w:r w:rsidRPr="009E257B">
        <w:rPr>
          <w:rFonts w:ascii="Times New Roman" w:hAnsi="Times New Roman" w:cs="Times New Roman"/>
          <w:b/>
        </w:rPr>
        <w:t>Направления мониторинга</w:t>
      </w:r>
    </w:p>
    <w:p w:rsidR="009E257B" w:rsidRPr="009E257B" w:rsidRDefault="009E257B" w:rsidP="009E257B">
      <w:pPr>
        <w:spacing w:after="0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1. Мониторинг результативности учебного процесса</w:t>
      </w:r>
    </w:p>
    <w:p w:rsidR="009E257B" w:rsidRPr="009E257B" w:rsidRDefault="009E257B" w:rsidP="009E257B">
      <w:pPr>
        <w:spacing w:after="0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 xml:space="preserve">2. Мониторинг годовых отметок, % успевающих на «4» и «5» по всем предметам, степени обученности по предметам, среднего балла каждого учащегося 5-11 классов </w:t>
      </w:r>
    </w:p>
    <w:p w:rsidR="009E257B" w:rsidRPr="009E257B" w:rsidRDefault="009E257B" w:rsidP="009E257B">
      <w:pPr>
        <w:spacing w:after="0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3. Мониторинг удовлетворенности выбором элективных курсов</w:t>
      </w:r>
    </w:p>
    <w:p w:rsidR="009E257B" w:rsidRPr="009E257B" w:rsidRDefault="009E257B" w:rsidP="009E257B">
      <w:pPr>
        <w:spacing w:after="0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4. Мониторинг удовлетворенности качеством образовательных услуг</w:t>
      </w:r>
    </w:p>
    <w:p w:rsidR="009E257B" w:rsidRPr="009E257B" w:rsidRDefault="009E257B" w:rsidP="009E257B">
      <w:pPr>
        <w:spacing w:after="0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5. Мониторинг выполнения программ</w:t>
      </w:r>
    </w:p>
    <w:p w:rsidR="009E257B" w:rsidRPr="009E257B" w:rsidRDefault="009E257B" w:rsidP="009E257B">
      <w:pPr>
        <w:spacing w:after="0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6. Мониторинг промежуточных результатов ОГЭ и ЕГЭ</w:t>
      </w:r>
    </w:p>
    <w:p w:rsidR="009E257B" w:rsidRPr="009E257B" w:rsidRDefault="009E257B" w:rsidP="009E257B">
      <w:pPr>
        <w:spacing w:after="0"/>
        <w:rPr>
          <w:rFonts w:ascii="Times New Roman" w:hAnsi="Times New Roman" w:cs="Times New Roman"/>
        </w:rPr>
      </w:pPr>
      <w:r w:rsidRPr="009E257B">
        <w:rPr>
          <w:rFonts w:ascii="Times New Roman" w:hAnsi="Times New Roman" w:cs="Times New Roman"/>
        </w:rPr>
        <w:t>7. Мониторинг работы с учащимися «группы риска» при подготовке к ОГЭ и ЕГЭ</w:t>
      </w:r>
    </w:p>
    <w:p w:rsidR="00C0054F" w:rsidRPr="00C0054F" w:rsidRDefault="00C0054F" w:rsidP="00C0054F">
      <w:pPr>
        <w:keepNext/>
        <w:spacing w:after="0"/>
        <w:ind w:hanging="11"/>
        <w:jc w:val="center"/>
        <w:rPr>
          <w:rFonts w:ascii="Times New Roman" w:hAnsi="Times New Roman" w:cs="Times New Roman"/>
          <w:b/>
          <w:lang w:val="en-US"/>
        </w:rPr>
      </w:pPr>
      <w:r w:rsidRPr="00C0054F">
        <w:rPr>
          <w:rFonts w:ascii="Times New Roman" w:hAnsi="Times New Roman" w:cs="Times New Roman"/>
          <w:b/>
        </w:rPr>
        <w:t>Совершенствование образовательного процесса   ФГОС НОО</w:t>
      </w:r>
    </w:p>
    <w:p w:rsidR="00C0054F" w:rsidRPr="00C0054F" w:rsidRDefault="00C0054F" w:rsidP="00C0054F">
      <w:pPr>
        <w:keepNext/>
        <w:spacing w:after="0"/>
        <w:ind w:hanging="11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784"/>
        <w:gridCol w:w="886"/>
        <w:gridCol w:w="2308"/>
        <w:gridCol w:w="2156"/>
      </w:tblGrid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Корректировка ООП НОО.</w:t>
            </w:r>
          </w:p>
          <w:p w:rsidR="00C0054F" w:rsidRPr="00C0054F" w:rsidRDefault="00C0054F" w:rsidP="00C005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УМ</w:t>
            </w:r>
            <w:r w:rsidRPr="00C0054F">
              <w:rPr>
                <w:rFonts w:ascii="Times New Roman" w:hAnsi="Times New Roman" w:cs="Times New Roman"/>
              </w:rPr>
              <w:t xml:space="preserve">Р, 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МО, учителя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Разработка ООП ООО школы. 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C0054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ООП ООО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Администрация,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 МС школы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Изучение нормативных документов и методических рекомендаций по введению ФГОС НОО и ООО.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МО, учителя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Контроль за выполнением требований новых стандартов в 1-4 классах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Зам. директора по  УВР, </w:t>
            </w:r>
            <w:r>
              <w:rPr>
                <w:rFonts w:ascii="Times New Roman" w:hAnsi="Times New Roman" w:cs="Times New Roman"/>
              </w:rPr>
              <w:t>УМР</w:t>
            </w:r>
          </w:p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председатель МО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Формирование у учащихся начальных классов УУД.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Зам. директора по  УВР, </w:t>
            </w:r>
          </w:p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Организация внеурочной деятельности по предметам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Зам. директора по  УВР, </w:t>
            </w:r>
          </w:p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Курсовая переподготовка учителей по теме «ФГОС НОО и ООО»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УМ</w:t>
            </w:r>
            <w:r w:rsidRPr="00C0054F">
              <w:rPr>
                <w:rFonts w:ascii="Times New Roman" w:hAnsi="Times New Roman" w:cs="Times New Roman"/>
              </w:rPr>
              <w:t xml:space="preserve">Р 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Школьный педагогический семинар «Подготовка к введению ФГОС в основной школе»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C0054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УМ</w:t>
            </w:r>
            <w:r w:rsidRPr="00C0054F">
              <w:rPr>
                <w:rFonts w:ascii="Times New Roman" w:hAnsi="Times New Roman" w:cs="Times New Roman"/>
              </w:rPr>
              <w:t>Р, МС школы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Педагогический совет «Требования ФГОС к анализу урока»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Разработка системы оценки достижения планируемых результатов (личностных, метапредметных, предметных)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Зам. директора по  УВР, 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председатель МО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Методическое оснащение кабинета начальной школы для  реализации ФГОС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Зам. директора по  УВР, 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председатель МО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Укрепление материально-технической базы для  реализации ФГОС (учебники, Доступная среда)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Предоставление информации родительской общественности о ходе реализации ФГОС НОО и ООО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МО, учителя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Анализ деятельности начальной школы по реализации ФГОС НОО, перспективы развития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Программа развития школы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МО, учителя</w:t>
            </w:r>
          </w:p>
        </w:tc>
      </w:tr>
    </w:tbl>
    <w:p w:rsidR="00C0054F" w:rsidRPr="00C0054F" w:rsidRDefault="00C0054F" w:rsidP="00C0054F">
      <w:pPr>
        <w:spacing w:after="0"/>
        <w:ind w:left="720"/>
        <w:rPr>
          <w:rFonts w:ascii="Times New Roman" w:hAnsi="Times New Roman" w:cs="Times New Roman"/>
          <w:b/>
        </w:rPr>
      </w:pPr>
    </w:p>
    <w:p w:rsidR="00C0054F" w:rsidRPr="00C0054F" w:rsidRDefault="00C0054F" w:rsidP="00C0054F">
      <w:pPr>
        <w:keepNext/>
        <w:spacing w:after="0"/>
        <w:ind w:hanging="11"/>
        <w:jc w:val="center"/>
        <w:rPr>
          <w:rFonts w:ascii="Times New Roman" w:hAnsi="Times New Roman" w:cs="Times New Roman"/>
          <w:b/>
        </w:rPr>
      </w:pPr>
      <w:r w:rsidRPr="00C0054F">
        <w:rPr>
          <w:rFonts w:ascii="Times New Roman" w:hAnsi="Times New Roman" w:cs="Times New Roman"/>
          <w:b/>
        </w:rPr>
        <w:t>Совершенствование образовательного процесса</w:t>
      </w:r>
    </w:p>
    <w:p w:rsidR="00C0054F" w:rsidRPr="00C0054F" w:rsidRDefault="00C0054F" w:rsidP="00C0054F">
      <w:pPr>
        <w:spacing w:after="0"/>
        <w:jc w:val="center"/>
        <w:rPr>
          <w:rFonts w:ascii="Times New Roman" w:hAnsi="Times New Roman" w:cs="Times New Roman"/>
          <w:b/>
        </w:rPr>
      </w:pPr>
      <w:r w:rsidRPr="00C0054F">
        <w:rPr>
          <w:rFonts w:ascii="Times New Roman" w:hAnsi="Times New Roman" w:cs="Times New Roman"/>
          <w:b/>
        </w:rPr>
        <w:t>ФГОС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3775"/>
        <w:gridCol w:w="1181"/>
        <w:gridCol w:w="2223"/>
        <w:gridCol w:w="1954"/>
      </w:tblGrid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Анализ выполнения и корректировка перспективного плана мероприятий по подготовке к введению ФГОС ООО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Перспективный план  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Изучение нормативных документов и методических рекомендаций по введению ФГОС НОО и ФГОС ООО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Работа постоянно действующего методического семинара «Урок в свете ФГОС»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 раз в четверть</w:t>
            </w:r>
          </w:p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Повышение компетентности педагогов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УМ</w:t>
            </w:r>
            <w:r w:rsidRPr="00C0054F">
              <w:rPr>
                <w:rFonts w:ascii="Times New Roman" w:hAnsi="Times New Roman" w:cs="Times New Roman"/>
              </w:rPr>
              <w:t>Р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Корректировка ООП ООО.</w:t>
            </w:r>
          </w:p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Зам. директора по  УВР, 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МО, учителя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Анализ деятельности основной  школы по реализации ФГОС ООО, перспективы развития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Программа развития школы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МО, учителя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Подготовка программ в соответствии с ФГОС в старшей школе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МО, учителя</w:t>
            </w:r>
          </w:p>
        </w:tc>
      </w:tr>
    </w:tbl>
    <w:p w:rsidR="00C0054F" w:rsidRDefault="00C0054F" w:rsidP="004C1F09">
      <w:pPr>
        <w:spacing w:after="0"/>
        <w:rPr>
          <w:rFonts w:ascii="Times New Roman" w:hAnsi="Times New Roman" w:cs="Times New Roman"/>
          <w:b/>
        </w:rPr>
      </w:pPr>
    </w:p>
    <w:p w:rsidR="004C1F09" w:rsidRDefault="004C1F09" w:rsidP="004C1F09">
      <w:pPr>
        <w:spacing w:after="0"/>
        <w:rPr>
          <w:rFonts w:ascii="Times New Roman" w:hAnsi="Times New Roman" w:cs="Times New Roman"/>
          <w:b/>
        </w:rPr>
      </w:pPr>
    </w:p>
    <w:p w:rsidR="004C1F09" w:rsidRPr="00C0054F" w:rsidRDefault="004C1F09" w:rsidP="004C1F09">
      <w:pPr>
        <w:spacing w:after="0"/>
        <w:rPr>
          <w:rFonts w:ascii="Times New Roman" w:hAnsi="Times New Roman" w:cs="Times New Roman"/>
          <w:b/>
        </w:rPr>
      </w:pPr>
    </w:p>
    <w:p w:rsidR="00C0054F" w:rsidRPr="00C0054F" w:rsidRDefault="00C0054F" w:rsidP="00C0054F">
      <w:pPr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b/>
        </w:rPr>
      </w:pPr>
      <w:r w:rsidRPr="00C0054F">
        <w:rPr>
          <w:rFonts w:ascii="Times New Roman" w:hAnsi="Times New Roman" w:cs="Times New Roman"/>
          <w:b/>
        </w:rPr>
        <w:lastRenderedPageBreak/>
        <w:t>Обеспечение доступного общего образования</w:t>
      </w:r>
    </w:p>
    <w:p w:rsidR="00C0054F" w:rsidRPr="00C0054F" w:rsidRDefault="00C0054F" w:rsidP="00C0054F">
      <w:pPr>
        <w:numPr>
          <w:ilvl w:val="1"/>
          <w:numId w:val="15"/>
        </w:num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6"/>
        <w:gridCol w:w="5022"/>
        <w:gridCol w:w="1954"/>
        <w:gridCol w:w="2159"/>
      </w:tblGrid>
      <w:tr w:rsidR="00C0054F" w:rsidRPr="00C0054F" w:rsidTr="009B1B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Составление списков учащихся для зачисления в 1,  5,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 до 01.09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Составление списка прибывших и выбывших учащихся за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 до 01.09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Секретарь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Экспертиза и утверждение рабочих программ 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МО, зам. директора по УМ</w:t>
            </w:r>
            <w:r w:rsidRPr="00C0054F">
              <w:rPr>
                <w:rFonts w:ascii="Times New Roman" w:hAnsi="Times New Roman" w:cs="Times New Roman"/>
              </w:rPr>
              <w:t>Р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Составление расписания уроков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Август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Контроль за работой с отстающими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 течение года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  <w:r w:rsidR="000B6E68">
              <w:rPr>
                <w:rFonts w:ascii="Times New Roman" w:hAnsi="Times New Roman" w:cs="Times New Roman"/>
              </w:rPr>
              <w:t>, СПС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Контроль посещаемости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Администрация, соц. педагог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Ознакомление учащихся с правилами техники безопасности при проведении различных учебных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Организация индивидуального обучения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Составление списка детей-инвалидов и контроль за их обучением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до 15.09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  <w:r w:rsidR="004C1F09">
              <w:rPr>
                <w:rFonts w:ascii="Times New Roman" w:hAnsi="Times New Roman" w:cs="Times New Roman"/>
              </w:rPr>
              <w:t>, СПС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 xml:space="preserve">Обеспечение учащихся из малообеспеченных семей бесплатным питанием и учебниками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до 05.09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Контроль за проведением медицинского осмотра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врач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Ознакомление учителей с итогами медицинского осмотра учащихся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 окончании медосмотра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врач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Ознакомление родителей с итогами медицинского осмотра учащихся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Контроль за выполнением медицинских рекомендаций учителями при проведении учебного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Проведение анализа успеваемости учащихся по итогам четвертей на педагогическом совете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 итогам четверти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  <w:r w:rsidR="000B6E68">
              <w:rPr>
                <w:rFonts w:ascii="Times New Roman" w:hAnsi="Times New Roman" w:cs="Times New Roman"/>
              </w:rPr>
              <w:t>, УМР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Контроль за посещаемостью учащихся, требующих особого педагогического внимания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Соц. педагог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классные руковод.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Проведение заседаний совета профилактики с приглашением учащихся, пропускающих занятия в школе, имеющих низкую мотивацию к обучению.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Проведение индивидуальных бесед с учащимися, пропускающими уроки без уважительных причин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  <w:r w:rsidR="004C1F09">
              <w:rPr>
                <w:rFonts w:ascii="Times New Roman" w:hAnsi="Times New Roman" w:cs="Times New Roman"/>
              </w:rPr>
              <w:t>, УМР</w:t>
            </w:r>
          </w:p>
        </w:tc>
      </w:tr>
      <w:tr w:rsidR="00C0054F" w:rsidRPr="00C0054F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Организация встреч с родителями учащихся, пропускающих уроки без уважительных причин и безответственно относящихся к учёбе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  <w:r w:rsidR="004C1F09">
              <w:rPr>
                <w:rFonts w:ascii="Times New Roman" w:hAnsi="Times New Roman" w:cs="Times New Roman"/>
              </w:rPr>
              <w:t>, УМР</w:t>
            </w:r>
            <w:r w:rsidRPr="00C0054F">
              <w:rPr>
                <w:rFonts w:ascii="Times New Roman" w:hAnsi="Times New Roman" w:cs="Times New Roman"/>
              </w:rPr>
              <w:t> </w:t>
            </w:r>
          </w:p>
        </w:tc>
      </w:tr>
    </w:tbl>
    <w:p w:rsidR="00C0054F" w:rsidRDefault="00C0054F" w:rsidP="00C0054F">
      <w:pPr>
        <w:spacing w:after="0"/>
        <w:rPr>
          <w:rFonts w:ascii="Times New Roman" w:hAnsi="Times New Roman" w:cs="Times New Roman"/>
        </w:rPr>
      </w:pPr>
    </w:p>
    <w:p w:rsidR="004C1F09" w:rsidRPr="00C0054F" w:rsidRDefault="004C1F09" w:rsidP="00C0054F">
      <w:pPr>
        <w:spacing w:after="0"/>
        <w:rPr>
          <w:rFonts w:ascii="Times New Roman" w:hAnsi="Times New Roman" w:cs="Times New Roman"/>
        </w:rPr>
      </w:pPr>
    </w:p>
    <w:p w:rsidR="00C0054F" w:rsidRPr="00C0054F" w:rsidRDefault="00C0054F" w:rsidP="00C0054F">
      <w:pPr>
        <w:spacing w:after="0"/>
        <w:jc w:val="center"/>
        <w:rPr>
          <w:rFonts w:ascii="Times New Roman" w:hAnsi="Times New Roman" w:cs="Times New Roman"/>
          <w:b/>
        </w:rPr>
      </w:pPr>
      <w:r w:rsidRPr="00C0054F">
        <w:rPr>
          <w:rFonts w:ascii="Times New Roman" w:hAnsi="Times New Roman" w:cs="Times New Roman"/>
          <w:b/>
        </w:rPr>
        <w:lastRenderedPageBreak/>
        <w:t xml:space="preserve">Психолого-педагогическое сопровождение и социальная поддержка </w:t>
      </w:r>
    </w:p>
    <w:p w:rsidR="00C0054F" w:rsidRPr="00C0054F" w:rsidRDefault="00C0054F" w:rsidP="00C0054F">
      <w:pPr>
        <w:spacing w:after="0"/>
        <w:jc w:val="center"/>
        <w:rPr>
          <w:rFonts w:ascii="Times New Roman" w:hAnsi="Times New Roman" w:cs="Times New Roman"/>
          <w:b/>
        </w:rPr>
      </w:pPr>
      <w:r w:rsidRPr="00C0054F">
        <w:rPr>
          <w:rFonts w:ascii="Times New Roman" w:hAnsi="Times New Roman" w:cs="Times New Roman"/>
          <w:b/>
        </w:rPr>
        <w:t>детей-инвалидов и детей с ОВЗ</w:t>
      </w:r>
    </w:p>
    <w:p w:rsidR="00C0054F" w:rsidRPr="00C0054F" w:rsidRDefault="00C0054F" w:rsidP="00C0054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803"/>
        <w:gridCol w:w="1325"/>
        <w:gridCol w:w="1950"/>
        <w:gridCol w:w="2067"/>
      </w:tblGrid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Организация обучения детей-инвалидов и с ОВЗ  в общеобразовательных классах  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Сентябрь, в теч года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Реабилитация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УВР,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Коррекционно-развивающая работа с детьми-инвалидами и детьми с ОВЗ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Реабилитация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Учителя.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шк.специалисты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Учет будущих первоклассников, проживающих на закрепленной за школой территории, выявление детей с ОВЗ.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Список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 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Собрания родителей будущих пятиклассников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Комплектование 5 классов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Администрация, будущие учителя</w:t>
            </w:r>
          </w:p>
        </w:tc>
      </w:tr>
      <w:tr w:rsidR="00C0054F" w:rsidRPr="00C0054F" w:rsidTr="009B1BED"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Индивидуальные консультации родителей будущих пятиклассников.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Комплектование 1 классов</w:t>
            </w:r>
          </w:p>
        </w:tc>
        <w:tc>
          <w:tcPr>
            <w:tcW w:w="0" w:type="auto"/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Администрация, шк.специалисты</w:t>
            </w:r>
          </w:p>
        </w:tc>
      </w:tr>
    </w:tbl>
    <w:p w:rsidR="000B6E68" w:rsidRDefault="000B6E68" w:rsidP="004C1F09">
      <w:pPr>
        <w:spacing w:after="0"/>
        <w:rPr>
          <w:rFonts w:ascii="Times New Roman" w:hAnsi="Times New Roman" w:cs="Times New Roman"/>
          <w:b/>
        </w:rPr>
      </w:pPr>
    </w:p>
    <w:p w:rsidR="000B6E68" w:rsidRDefault="000B6E68" w:rsidP="00C0054F">
      <w:pPr>
        <w:spacing w:after="0"/>
        <w:ind w:left="-360"/>
        <w:jc w:val="center"/>
        <w:rPr>
          <w:rFonts w:ascii="Times New Roman" w:hAnsi="Times New Roman" w:cs="Times New Roman"/>
          <w:b/>
        </w:rPr>
      </w:pPr>
    </w:p>
    <w:p w:rsidR="00C0054F" w:rsidRPr="00C0054F" w:rsidRDefault="00C0054F" w:rsidP="00C0054F">
      <w:pPr>
        <w:spacing w:after="0"/>
        <w:ind w:left="-360"/>
        <w:jc w:val="center"/>
        <w:rPr>
          <w:rFonts w:ascii="Times New Roman" w:hAnsi="Times New Roman" w:cs="Times New Roman"/>
          <w:b/>
        </w:rPr>
      </w:pPr>
      <w:r w:rsidRPr="00C0054F">
        <w:rPr>
          <w:rFonts w:ascii="Times New Roman" w:hAnsi="Times New Roman" w:cs="Times New Roman"/>
          <w:b/>
        </w:rPr>
        <w:t>Организация адаптационного периода в 1 классе</w:t>
      </w:r>
    </w:p>
    <w:p w:rsidR="00C0054F" w:rsidRPr="00C0054F" w:rsidRDefault="00C0054F" w:rsidP="00C0054F">
      <w:pPr>
        <w:spacing w:after="0"/>
        <w:ind w:left="-36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00"/>
        <w:gridCol w:w="1357"/>
        <w:gridCol w:w="1924"/>
        <w:gridCol w:w="1773"/>
      </w:tblGrid>
      <w:tr w:rsidR="00C0054F" w:rsidRPr="00C0054F" w:rsidTr="000B6E68"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037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005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26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0054F" w:rsidRPr="00C0054F" w:rsidTr="000B6E68">
        <w:tc>
          <w:tcPr>
            <w:tcW w:w="322" w:type="pct"/>
          </w:tcPr>
          <w:p w:rsidR="00C0054F" w:rsidRPr="00C0054F" w:rsidRDefault="000B6E68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7" w:type="pct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Входная психолого-медико-педагогическая диагностика 1-классников</w:t>
            </w:r>
          </w:p>
        </w:tc>
        <w:tc>
          <w:tcPr>
            <w:tcW w:w="709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005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Изучение инд особенностей</w:t>
            </w:r>
          </w:p>
        </w:tc>
        <w:tc>
          <w:tcPr>
            <w:tcW w:w="926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Учителя, педиатр, шк.психолог, логопед</w:t>
            </w:r>
          </w:p>
        </w:tc>
      </w:tr>
      <w:tr w:rsidR="00C0054F" w:rsidRPr="00C0054F" w:rsidTr="000B6E68">
        <w:tc>
          <w:tcPr>
            <w:tcW w:w="322" w:type="pct"/>
          </w:tcPr>
          <w:p w:rsidR="00C0054F" w:rsidRPr="00C0054F" w:rsidRDefault="000B6E68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7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Валеологический анализ расписания 1-х классов</w:t>
            </w:r>
          </w:p>
        </w:tc>
        <w:tc>
          <w:tcPr>
            <w:tcW w:w="709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Выполнение СанПиН</w:t>
            </w:r>
          </w:p>
        </w:tc>
        <w:tc>
          <w:tcPr>
            <w:tcW w:w="926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0B6E68">
        <w:tc>
          <w:tcPr>
            <w:tcW w:w="322" w:type="pct"/>
          </w:tcPr>
          <w:p w:rsidR="00C0054F" w:rsidRPr="00C0054F" w:rsidRDefault="000B6E68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7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Контроль за организацией образовательного процесса в 1 классах</w:t>
            </w:r>
          </w:p>
        </w:tc>
        <w:tc>
          <w:tcPr>
            <w:tcW w:w="709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005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Выполнение СанПиН</w:t>
            </w:r>
          </w:p>
        </w:tc>
        <w:tc>
          <w:tcPr>
            <w:tcW w:w="926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0B6E68">
        <w:tc>
          <w:tcPr>
            <w:tcW w:w="322" w:type="pct"/>
          </w:tcPr>
          <w:p w:rsidR="00C0054F" w:rsidRPr="00C0054F" w:rsidRDefault="000B6E68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7" w:type="pct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Школьный ПМПК «Адаптация первоклассников».</w:t>
            </w:r>
          </w:p>
        </w:tc>
        <w:tc>
          <w:tcPr>
            <w:tcW w:w="709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100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Психолого-медико-педагогическое сопровождение</w:t>
            </w:r>
          </w:p>
        </w:tc>
        <w:tc>
          <w:tcPr>
            <w:tcW w:w="926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Администрация, шк.специалисты</w:t>
            </w:r>
          </w:p>
        </w:tc>
      </w:tr>
      <w:tr w:rsidR="00C0054F" w:rsidRPr="00C0054F" w:rsidTr="000B6E68">
        <w:tc>
          <w:tcPr>
            <w:tcW w:w="322" w:type="pct"/>
          </w:tcPr>
          <w:p w:rsidR="00C0054F" w:rsidRPr="00C0054F" w:rsidRDefault="000B6E68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37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Родительское собрание «Адаптация первоклассников»</w:t>
            </w:r>
          </w:p>
        </w:tc>
        <w:tc>
          <w:tcPr>
            <w:tcW w:w="709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05" w:type="pct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Взаимодействие с семьей</w:t>
            </w:r>
          </w:p>
        </w:tc>
        <w:tc>
          <w:tcPr>
            <w:tcW w:w="926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Администрация,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Кл рук-ли</w:t>
            </w:r>
          </w:p>
        </w:tc>
      </w:tr>
    </w:tbl>
    <w:p w:rsidR="00C0054F" w:rsidRPr="00C0054F" w:rsidRDefault="00C0054F" w:rsidP="00C0054F">
      <w:pPr>
        <w:spacing w:after="0"/>
        <w:ind w:left="-360"/>
        <w:jc w:val="center"/>
        <w:rPr>
          <w:rFonts w:ascii="Times New Roman" w:hAnsi="Times New Roman" w:cs="Times New Roman"/>
          <w:b/>
        </w:rPr>
      </w:pPr>
    </w:p>
    <w:p w:rsidR="00C0054F" w:rsidRPr="00C0054F" w:rsidRDefault="00C0054F" w:rsidP="00C0054F">
      <w:pPr>
        <w:spacing w:after="0"/>
        <w:jc w:val="center"/>
        <w:rPr>
          <w:rFonts w:ascii="Times New Roman" w:hAnsi="Times New Roman" w:cs="Times New Roman"/>
          <w:b/>
        </w:rPr>
      </w:pPr>
      <w:r w:rsidRPr="00C0054F">
        <w:rPr>
          <w:rFonts w:ascii="Times New Roman" w:hAnsi="Times New Roman" w:cs="Times New Roman"/>
          <w:b/>
        </w:rPr>
        <w:t xml:space="preserve"> Организация адаптационного периода в 5 классе</w:t>
      </w:r>
    </w:p>
    <w:p w:rsidR="00C0054F" w:rsidRPr="00C0054F" w:rsidRDefault="00C0054F" w:rsidP="00C0054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240"/>
        <w:gridCol w:w="1232"/>
        <w:gridCol w:w="1824"/>
        <w:gridCol w:w="1781"/>
      </w:tblGrid>
      <w:tr w:rsidR="00C0054F" w:rsidRPr="00C0054F" w:rsidTr="009B1BED">
        <w:trPr>
          <w:trHeight w:val="270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19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0054F" w:rsidRPr="00C0054F" w:rsidTr="009B1BED">
        <w:trPr>
          <w:trHeight w:val="82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Инструктаж классных руководителей 5-х кл. «Организация адаптационного периода».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Выполнение СанПиН</w:t>
            </w:r>
          </w:p>
        </w:tc>
        <w:tc>
          <w:tcPr>
            <w:tcW w:w="919" w:type="pct"/>
          </w:tcPr>
          <w:p w:rsidR="00C0054F" w:rsidRPr="00C0054F" w:rsidRDefault="000B6E68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УМ</w:t>
            </w:r>
            <w:r w:rsidR="00C0054F" w:rsidRPr="00C0054F">
              <w:rPr>
                <w:rFonts w:ascii="Times New Roman" w:hAnsi="Times New Roman" w:cs="Times New Roman"/>
              </w:rPr>
              <w:t>Р</w:t>
            </w:r>
          </w:p>
        </w:tc>
      </w:tr>
      <w:tr w:rsidR="00C0054F" w:rsidRPr="00C0054F" w:rsidTr="009B1BED">
        <w:trPr>
          <w:trHeight w:val="55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Изучение нормативных документов, методических рекомендаций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919" w:type="pct"/>
          </w:tcPr>
          <w:p w:rsidR="00C0054F" w:rsidRPr="00C0054F" w:rsidRDefault="000B6E68" w:rsidP="00C00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УМ</w:t>
            </w:r>
            <w:r w:rsidR="00C0054F" w:rsidRPr="00C0054F">
              <w:rPr>
                <w:rFonts w:ascii="Times New Roman" w:hAnsi="Times New Roman" w:cs="Times New Roman"/>
              </w:rPr>
              <w:t>Р , Кл.рук-ли</w:t>
            </w:r>
          </w:p>
        </w:tc>
      </w:tr>
      <w:tr w:rsidR="00C0054F" w:rsidRPr="00C0054F" w:rsidTr="009B1BED">
        <w:trPr>
          <w:trHeight w:val="82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Собеседования кл.рук-лей 5 классов с учителями нач классов «Инд.особенности учащихся»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Изучение инд особенностей</w:t>
            </w:r>
          </w:p>
        </w:tc>
        <w:tc>
          <w:tcPr>
            <w:tcW w:w="919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Кл.рук-ли</w:t>
            </w:r>
          </w:p>
        </w:tc>
      </w:tr>
      <w:tr w:rsidR="00C0054F" w:rsidRPr="00C0054F" w:rsidTr="009B1BED">
        <w:trPr>
          <w:trHeight w:val="541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Анализ состояния здоровья учащихся 5-х классов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Изучение инд особенностей</w:t>
            </w:r>
          </w:p>
        </w:tc>
        <w:tc>
          <w:tcPr>
            <w:tcW w:w="919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Медслужба</w:t>
            </w:r>
          </w:p>
        </w:tc>
      </w:tr>
      <w:tr w:rsidR="00C0054F" w:rsidRPr="00C0054F" w:rsidTr="009B1BED">
        <w:trPr>
          <w:trHeight w:val="55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Валеологический анализ расписания 5-х классов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Выполнение СанПиН</w:t>
            </w:r>
          </w:p>
        </w:tc>
        <w:tc>
          <w:tcPr>
            <w:tcW w:w="919" w:type="pct"/>
          </w:tcPr>
          <w:p w:rsidR="00C0054F" w:rsidRPr="00C0054F" w:rsidRDefault="000B6E68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УМ</w:t>
            </w:r>
            <w:r w:rsidR="00C0054F" w:rsidRPr="00C0054F">
              <w:rPr>
                <w:rFonts w:ascii="Times New Roman" w:hAnsi="Times New Roman" w:cs="Times New Roman"/>
              </w:rPr>
              <w:t>Р</w:t>
            </w:r>
          </w:p>
        </w:tc>
      </w:tr>
      <w:tr w:rsidR="00C0054F" w:rsidRPr="00C0054F" w:rsidTr="009B1BED">
        <w:trPr>
          <w:trHeight w:val="811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Психолого-педагогическое сопровождение по программе «Адаптация учащихся 5-х классов».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Адаптация</w:t>
            </w:r>
          </w:p>
        </w:tc>
        <w:tc>
          <w:tcPr>
            <w:tcW w:w="919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Психолог,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Кл.рук-ли</w:t>
            </w:r>
          </w:p>
        </w:tc>
      </w:tr>
      <w:tr w:rsidR="00C0054F" w:rsidRPr="00C0054F" w:rsidTr="009B1BED">
        <w:trPr>
          <w:trHeight w:val="82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Родительское собрание «Организация  обучения в 5-х классах»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Взаимодействие с семьей</w:t>
            </w:r>
          </w:p>
        </w:tc>
        <w:tc>
          <w:tcPr>
            <w:tcW w:w="919" w:type="pct"/>
          </w:tcPr>
          <w:p w:rsidR="00433E35" w:rsidRDefault="004C1F09" w:rsidP="00C00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УМ</w:t>
            </w:r>
            <w:r w:rsidR="00C0054F" w:rsidRPr="00C0054F">
              <w:rPr>
                <w:rFonts w:ascii="Times New Roman" w:hAnsi="Times New Roman" w:cs="Times New Roman"/>
              </w:rPr>
              <w:t>Р ,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 Кл рук-ли</w:t>
            </w:r>
          </w:p>
        </w:tc>
      </w:tr>
      <w:tr w:rsidR="00C0054F" w:rsidRPr="00C0054F" w:rsidTr="009B1BED">
        <w:trPr>
          <w:trHeight w:val="55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Контроль за посещаемостью учебных и индивидуальных занятий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Выполнение СанПиН</w:t>
            </w:r>
          </w:p>
        </w:tc>
        <w:tc>
          <w:tcPr>
            <w:tcW w:w="919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Администрация,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 соц педагог</w:t>
            </w:r>
          </w:p>
        </w:tc>
      </w:tr>
      <w:tr w:rsidR="00C0054F" w:rsidRPr="00C0054F" w:rsidTr="009B1BED">
        <w:trPr>
          <w:trHeight w:val="270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Проверка дневников пятиклассников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919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rPr>
          <w:trHeight w:val="541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Посещение уроков учителей-предметников в 5-х классах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Выполнение СанПиН</w:t>
            </w:r>
          </w:p>
        </w:tc>
        <w:tc>
          <w:tcPr>
            <w:tcW w:w="919" w:type="pct"/>
          </w:tcPr>
          <w:p w:rsidR="00C0054F" w:rsidRPr="00C0054F" w:rsidRDefault="004C1F09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УМ</w:t>
            </w:r>
            <w:r w:rsidR="00C0054F" w:rsidRPr="00C0054F">
              <w:rPr>
                <w:rFonts w:ascii="Times New Roman" w:hAnsi="Times New Roman" w:cs="Times New Roman"/>
              </w:rPr>
              <w:t>Р</w:t>
            </w:r>
          </w:p>
        </w:tc>
      </w:tr>
      <w:tr w:rsidR="00C0054F" w:rsidRPr="00C0054F" w:rsidTr="009B1BED">
        <w:trPr>
          <w:trHeight w:val="82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Анализ к</w:t>
            </w:r>
            <w:r w:rsidR="000B6E68">
              <w:rPr>
                <w:rFonts w:ascii="Times New Roman" w:hAnsi="Times New Roman" w:cs="Times New Roman"/>
              </w:rPr>
              <w:t>омплексных работ по формированию УУД</w:t>
            </w:r>
          </w:p>
        </w:tc>
        <w:tc>
          <w:tcPr>
            <w:tcW w:w="635" w:type="pct"/>
          </w:tcPr>
          <w:p w:rsidR="00C0054F" w:rsidRPr="00C0054F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Итоги адаптации</w:t>
            </w:r>
          </w:p>
        </w:tc>
        <w:tc>
          <w:tcPr>
            <w:tcW w:w="919" w:type="pct"/>
          </w:tcPr>
          <w:p w:rsidR="00C0054F" w:rsidRPr="00C0054F" w:rsidRDefault="000B6E68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 УМ </w:t>
            </w:r>
            <w:r w:rsidR="00C0054F" w:rsidRPr="00C0054F">
              <w:rPr>
                <w:rFonts w:ascii="Times New Roman" w:hAnsi="Times New Roman" w:cs="Times New Roman"/>
              </w:rPr>
              <w:t>Р,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0054F" w:rsidRPr="00C0054F" w:rsidTr="009B1BED">
        <w:trPr>
          <w:trHeight w:val="55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Проверка школьной документации (инд. подход в период адаптации)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919" w:type="pct"/>
          </w:tcPr>
          <w:p w:rsidR="00C0054F" w:rsidRPr="00C0054F" w:rsidRDefault="000B6E68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УМ</w:t>
            </w:r>
            <w:r w:rsidR="00C0054F" w:rsidRPr="00C0054F">
              <w:rPr>
                <w:rFonts w:ascii="Times New Roman" w:hAnsi="Times New Roman" w:cs="Times New Roman"/>
              </w:rPr>
              <w:t>Р</w:t>
            </w:r>
          </w:p>
        </w:tc>
      </w:tr>
      <w:tr w:rsidR="00C0054F" w:rsidRPr="00C0054F" w:rsidTr="009B1BED">
        <w:trPr>
          <w:trHeight w:val="811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ПМПК «Итоги адаптационного периода в 5-х классах»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итоги адаптации, планирование </w:t>
            </w:r>
          </w:p>
        </w:tc>
        <w:tc>
          <w:tcPr>
            <w:tcW w:w="919" w:type="pct"/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Администрация, шк.специалисты</w:t>
            </w:r>
          </w:p>
        </w:tc>
      </w:tr>
      <w:tr w:rsidR="00C0054F" w:rsidRPr="00C0054F" w:rsidTr="009B1BED">
        <w:trPr>
          <w:trHeight w:val="82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Взаимопосещения учителями начальной и основной школы уроков и внеурочных мероприятий  в 4-5 классах. 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Изучение инд особенностей</w:t>
            </w:r>
          </w:p>
        </w:tc>
        <w:tc>
          <w:tcPr>
            <w:tcW w:w="919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C0054F" w:rsidRPr="00C0054F" w:rsidTr="009B1BED">
        <w:trPr>
          <w:trHeight w:val="82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Экскурсия будущих 5-классников в предметные кабинеты 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преемственность</w:t>
            </w:r>
          </w:p>
        </w:tc>
        <w:tc>
          <w:tcPr>
            <w:tcW w:w="919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Администрация, учителя-предметники</w:t>
            </w:r>
          </w:p>
        </w:tc>
      </w:tr>
      <w:tr w:rsidR="00C0054F" w:rsidRPr="00C0054F" w:rsidTr="009B1BED">
        <w:trPr>
          <w:trHeight w:val="556"/>
        </w:trPr>
        <w:tc>
          <w:tcPr>
            <w:tcW w:w="322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5" w:type="pct"/>
          </w:tcPr>
          <w:p w:rsidR="00C0054F" w:rsidRPr="00C0054F" w:rsidRDefault="00C0054F" w:rsidP="00C0054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Консультации учителей 4-5 классов</w:t>
            </w:r>
          </w:p>
        </w:tc>
        <w:tc>
          <w:tcPr>
            <w:tcW w:w="635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0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919" w:type="pct"/>
          </w:tcPr>
          <w:p w:rsidR="00C0054F" w:rsidRPr="00C0054F" w:rsidRDefault="00C0054F" w:rsidP="00C005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администрация, руководитель МО</w:t>
            </w:r>
          </w:p>
        </w:tc>
      </w:tr>
    </w:tbl>
    <w:p w:rsidR="00C0054F" w:rsidRPr="00C0054F" w:rsidRDefault="00C0054F" w:rsidP="00C0054F">
      <w:pPr>
        <w:spacing w:after="0"/>
        <w:jc w:val="center"/>
        <w:rPr>
          <w:rFonts w:ascii="Times New Roman" w:hAnsi="Times New Roman" w:cs="Times New Roman"/>
          <w:b/>
        </w:rPr>
      </w:pPr>
    </w:p>
    <w:p w:rsidR="00C0054F" w:rsidRPr="00C0054F" w:rsidRDefault="00C0054F" w:rsidP="00C0054F">
      <w:pPr>
        <w:spacing w:after="0"/>
        <w:jc w:val="center"/>
        <w:rPr>
          <w:rFonts w:ascii="Times New Roman" w:hAnsi="Times New Roman" w:cs="Times New Roman"/>
          <w:b/>
        </w:rPr>
      </w:pPr>
      <w:r w:rsidRPr="00C0054F">
        <w:rPr>
          <w:rFonts w:ascii="Times New Roman" w:hAnsi="Times New Roman" w:cs="Times New Roman"/>
          <w:b/>
        </w:rPr>
        <w:t xml:space="preserve"> Организация адаптационного периода в 10 классе</w:t>
      </w:r>
    </w:p>
    <w:p w:rsidR="00C0054F" w:rsidRPr="00C0054F" w:rsidRDefault="00C0054F" w:rsidP="00C0054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926"/>
        <w:gridCol w:w="1445"/>
        <w:gridCol w:w="2764"/>
      </w:tblGrid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Анализ состояния здоровья учащихся 10а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Валеологический анализ расписания 10а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Психолого-педагогическое сопровождение по программе «Адаптация учащихся 10 класса».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Психолог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Контроль за посещаемостью элективных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 Кл. руководители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Посещение уроков, внеклассных мероприятий, классных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Собеседование с активом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Проверка ведения дневников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Анализ контрольных работ по русскому языку и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УВР,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ПМПК «Итоги адаптационного периода в 10аб классах»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Анкетирование учащихся и родителей по итогам адаптационного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Собрание родителей «Итоги адаптационного периода»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 Кл. руководители</w:t>
            </w:r>
          </w:p>
        </w:tc>
      </w:tr>
    </w:tbl>
    <w:p w:rsidR="00C0054F" w:rsidRPr="00C0054F" w:rsidRDefault="00C0054F" w:rsidP="00C0054F">
      <w:pPr>
        <w:spacing w:after="0"/>
        <w:rPr>
          <w:rFonts w:ascii="Times New Roman" w:hAnsi="Times New Roman" w:cs="Times New Roman"/>
        </w:rPr>
      </w:pPr>
    </w:p>
    <w:p w:rsidR="00C0054F" w:rsidRPr="00C0054F" w:rsidRDefault="00C0054F" w:rsidP="00C0054F">
      <w:pPr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b/>
        </w:rPr>
      </w:pPr>
      <w:r w:rsidRPr="00C0054F">
        <w:rPr>
          <w:rFonts w:ascii="Times New Roman" w:hAnsi="Times New Roman" w:cs="Times New Roman"/>
          <w:b/>
        </w:rPr>
        <w:t>Подготовка к итоговой аттестации</w:t>
      </w:r>
    </w:p>
    <w:p w:rsidR="00C0054F" w:rsidRPr="00C0054F" w:rsidRDefault="00C0054F" w:rsidP="00C0054F">
      <w:pPr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5990"/>
        <w:gridCol w:w="1313"/>
        <w:gridCol w:w="1832"/>
      </w:tblGrid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0054F" w:rsidRPr="00C0054F" w:rsidTr="009B1B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Организационная работа.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</w:rPr>
              <w:t>Размещение информации для учащихся и родителей на стенде «Готовимся к ОГЭ и ЕГЭ», на школьном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</w:rPr>
              <w:t>Подбор материалов и публикаций по организации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</w:rPr>
              <w:t>Сбор копий паспортов учащихся 9-х,  11-х классов. Подготовка электронной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Сбор заявлений учащихся о выборе экзаменов в форме ОГЭ и 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Собрание  учащихся «Особенности государственной итоговой аттестации учащихся 9-х, 11-х классов. Психологические особенности подготовки к ОГЭ и ЕГЭ».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 психолог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Родительские собрания «Особенности государственной (итоговой) аттестации учащихся 9-х, 11-х классов. Психологические особенности подготовки к ОГЭ и ЕГЭ». Оформление проколов родительских собраний и листа ознакомления с нормативными документами.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 психолог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Ознакомление учителей с нормативной базой 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433E35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</w:t>
            </w:r>
            <w:r w:rsidR="000B6E68">
              <w:rPr>
                <w:rFonts w:ascii="Times New Roman" w:hAnsi="Times New Roman" w:cs="Times New Roman"/>
              </w:rPr>
              <w:t>Р</w:t>
            </w:r>
            <w:r w:rsidR="00C0054F" w:rsidRPr="00C005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Административные планерки по вопросам подготовки, проведения и анализа результатов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Январь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Март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 Май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Организация индивидуальных консультаций для учащихся 9-х, 11-х классов по русскому языку и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Оформление пропусков на  ЕГЭ. Инструктажи с учителями, задействованными в проведении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 Кл. рук.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Получение протоколов результатов ОГЭ и ЕГЭ, ознакомление всех выпускников-участников ОГЭ и ЕГЭ с протоколами экзаменов в течение 1-2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Организация проведения апелляций: разъяснение порядка подачи заявлений ( время, место, сроки)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После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Организация участия выпускников в ОГЭ и ЕГЭ в резервные 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Проведение педагогического совета по результатам ОГЭ и ЕГЭ. Анализ, проблемы, задачи и пути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 xml:space="preserve">Июнь-начало </w:t>
            </w:r>
            <w:r w:rsidRPr="00C0054F">
              <w:rPr>
                <w:rFonts w:ascii="Times New Roman" w:hAnsi="Times New Roman" w:cs="Times New Roman"/>
              </w:rPr>
              <w:lastRenderedPageBreak/>
              <w:t>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</w:tr>
      <w:tr w:rsidR="00C0054F" w:rsidRPr="00C0054F" w:rsidTr="009B1B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lastRenderedPageBreak/>
              <w:t>2. Организация промежуточного контроля: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- Система работы учителей математики по освоению государственного стандарта.</w:t>
            </w:r>
          </w:p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- Система работы учителей русского языка по освоению государственного стандарта.</w:t>
            </w:r>
          </w:p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- Подготовка к государственной итоговой аттестации учащихся 9,11-х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Октябрь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Ноябрь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Организация подготовки учащихся к ОГЭ и ЕГЭ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- Подготовка к государственной итоговой аттестации учащихся 9,11-х классов (посещение уроков)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Контроль прохождения программ в 9-х, 11-х классах.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Ноябрь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Январь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Март</w:t>
            </w:r>
          </w:p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Подготовка к государственной (итоговой) аттестации учащихся 9-х, 11-х  классов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Школьный репетиционный ОГЭ и ЕГЭ по русскому языку и математике (отработка процедуры проведения экзамена, анализ результатов))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3. Методическая работа: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Заседания методических объединений учителей-предметников «Приемы и методы работы, используемые при подготовке учащихся к сдаче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Консультации для учащихся «Предупреждение типичных ошибок в заполнении бланков».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  <w:tr w:rsidR="00C0054F" w:rsidRPr="00C0054F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5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Совещание «Педагогические условия обеспечения качества проведения итоговой аттестации в форме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C0054F" w:rsidRDefault="00C0054F" w:rsidP="00C00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54F">
              <w:rPr>
                <w:rFonts w:ascii="Times New Roman" w:hAnsi="Times New Roman" w:cs="Times New Roman"/>
              </w:rPr>
              <w:t>Зам. директора по  УВР</w:t>
            </w:r>
          </w:p>
        </w:tc>
      </w:tr>
    </w:tbl>
    <w:p w:rsidR="00C0054F" w:rsidRPr="00C0054F" w:rsidRDefault="00C0054F" w:rsidP="00C0054F">
      <w:pPr>
        <w:spacing w:after="0"/>
        <w:jc w:val="center"/>
        <w:rPr>
          <w:rFonts w:ascii="Times New Roman" w:hAnsi="Times New Roman" w:cs="Times New Roman"/>
          <w:b/>
        </w:rPr>
      </w:pPr>
    </w:p>
    <w:p w:rsidR="00C0054F" w:rsidRDefault="00C0054F" w:rsidP="00C0054F">
      <w:pPr>
        <w:spacing w:after="0"/>
        <w:rPr>
          <w:rFonts w:ascii="Times New Roman" w:hAnsi="Times New Roman" w:cs="Times New Roman"/>
        </w:rPr>
      </w:pPr>
      <w:r w:rsidRPr="00C0054F">
        <w:rPr>
          <w:rFonts w:ascii="Times New Roman" w:hAnsi="Times New Roman" w:cs="Times New Roman"/>
        </w:rPr>
        <w:t>* Допустима коррекция тематики мероприятий в течение планового периода</w:t>
      </w:r>
    </w:p>
    <w:p w:rsidR="0015664F" w:rsidRDefault="0015664F" w:rsidP="00C0054F">
      <w:pPr>
        <w:spacing w:after="0"/>
        <w:rPr>
          <w:rFonts w:ascii="Times New Roman" w:hAnsi="Times New Roman" w:cs="Times New Roman"/>
        </w:rPr>
      </w:pPr>
    </w:p>
    <w:p w:rsidR="0015664F" w:rsidRDefault="0015664F" w:rsidP="00CC478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C4788">
        <w:rPr>
          <w:rFonts w:ascii="Times New Roman" w:hAnsi="Times New Roman" w:cs="Times New Roman"/>
          <w:b/>
          <w:u w:val="single"/>
        </w:rPr>
        <w:t>4.2.</w:t>
      </w:r>
      <w:r w:rsidR="00CC4788" w:rsidRPr="00CC4788">
        <w:rPr>
          <w:rFonts w:ascii="Times New Roman" w:hAnsi="Times New Roman" w:cs="Times New Roman"/>
          <w:b/>
          <w:u w:val="single"/>
        </w:rPr>
        <w:t>Профильное и предпрофильное образование.</w:t>
      </w:r>
    </w:p>
    <w:p w:rsidR="008B7BE5" w:rsidRDefault="008B7BE5" w:rsidP="008B7BE5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8B7BE5">
        <w:rPr>
          <w:rFonts w:ascii="Times New Roman" w:hAnsi="Times New Roman" w:cs="Times New Roman"/>
          <w:b/>
          <w:u w:val="single"/>
        </w:rPr>
        <w:t>Ц</w:t>
      </w:r>
      <w:r w:rsidRPr="008B7BE5">
        <w:rPr>
          <w:rFonts w:ascii="Times New Roman" w:eastAsia="Times New Roman" w:hAnsi="Times New Roman" w:cs="Times New Roman"/>
          <w:b/>
          <w:u w:val="single"/>
        </w:rPr>
        <w:t xml:space="preserve">елью </w:t>
      </w:r>
      <w:r w:rsidRPr="008B7BE5">
        <w:rPr>
          <w:rFonts w:ascii="Times New Roman" w:eastAsia="Times New Roman" w:hAnsi="Times New Roman" w:cs="Times New Roman"/>
        </w:rPr>
        <w:t xml:space="preserve"> предпрофильной подготовки является ориентация обучающихся в разных областях общественно-полезной деятельности (профессиях), организация «проб», «опыт» с учетом их интересов, запросов  и индивидуальных способностей.</w:t>
      </w:r>
    </w:p>
    <w:p w:rsidR="008B7BE5" w:rsidRPr="008B7BE5" w:rsidRDefault="008B7BE5" w:rsidP="008B7BE5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  <w:b/>
          <w:u w:val="single"/>
        </w:rPr>
        <w:t xml:space="preserve">Задачи: </w:t>
      </w:r>
    </w:p>
    <w:p w:rsidR="008B7BE5" w:rsidRPr="008B7BE5" w:rsidRDefault="008B7BE5" w:rsidP="008B7B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</w:rPr>
        <w:t>Создание обучающего пространства для «пробного» поля.</w:t>
      </w:r>
    </w:p>
    <w:p w:rsidR="008B7BE5" w:rsidRPr="008B7BE5" w:rsidRDefault="008B7BE5" w:rsidP="008B7BE5">
      <w:pPr>
        <w:numPr>
          <w:ilvl w:val="0"/>
          <w:numId w:val="23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</w:rPr>
        <w:t>Создание условий для качественного образовательного процесса: педагогические кадры, повышение мотивации у педагогов; управленческое сопровождение; психолого-педагогическое сопровождение; материально-техническое обеспечение; информационное обеспечение.</w:t>
      </w:r>
    </w:p>
    <w:p w:rsidR="008B7BE5" w:rsidRPr="008B7BE5" w:rsidRDefault="008B7BE5" w:rsidP="008B7BE5">
      <w:pPr>
        <w:numPr>
          <w:ilvl w:val="0"/>
          <w:numId w:val="23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</w:rPr>
        <w:t>Повышение мотивации к предпрофильной подготовке у обучающихся 9-х классов. Выбор элективных курсов, деятельности.</w:t>
      </w:r>
    </w:p>
    <w:p w:rsidR="008B7BE5" w:rsidRPr="008B7BE5" w:rsidRDefault="008B7BE5" w:rsidP="008B7BE5">
      <w:pPr>
        <w:numPr>
          <w:ilvl w:val="0"/>
          <w:numId w:val="23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</w:rPr>
        <w:t>Осуществление преемственности и системности предпрофильной подготовки в 1 – 9 классах.</w:t>
      </w:r>
    </w:p>
    <w:p w:rsidR="008B7BE5" w:rsidRPr="008B7BE5" w:rsidRDefault="008B7BE5" w:rsidP="008B7BE5">
      <w:pPr>
        <w:numPr>
          <w:ilvl w:val="0"/>
          <w:numId w:val="23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</w:rPr>
        <w:t>Организация сотрудничества с родителями в период предпрофильного обучения 4 – 9 классы.</w:t>
      </w:r>
    </w:p>
    <w:p w:rsidR="008B7BE5" w:rsidRPr="008B7BE5" w:rsidRDefault="008B7BE5" w:rsidP="008B7BE5">
      <w:pPr>
        <w:jc w:val="both"/>
        <w:rPr>
          <w:rFonts w:ascii="Times New Roman" w:eastAsia="Times New Roman" w:hAnsi="Times New Roman" w:cs="Times New Roman"/>
        </w:rPr>
      </w:pPr>
    </w:p>
    <w:p w:rsidR="008B7BE5" w:rsidRDefault="008B7BE5" w:rsidP="008B7BE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B7BE5" w:rsidRPr="008B7BE5" w:rsidRDefault="008B7BE5" w:rsidP="008B7BE5">
      <w:pPr>
        <w:ind w:firstLine="54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B7BE5">
        <w:rPr>
          <w:rFonts w:ascii="Times New Roman" w:eastAsia="Times New Roman" w:hAnsi="Times New Roman" w:cs="Times New Roman"/>
          <w:b/>
          <w:u w:val="single"/>
        </w:rPr>
        <w:lastRenderedPageBreak/>
        <w:t>Планируемые результаты:</w:t>
      </w:r>
    </w:p>
    <w:p w:rsidR="008B7BE5" w:rsidRPr="008B7BE5" w:rsidRDefault="008B7BE5" w:rsidP="008B7BE5">
      <w:pPr>
        <w:numPr>
          <w:ilvl w:val="0"/>
          <w:numId w:val="24"/>
        </w:numPr>
        <w:tabs>
          <w:tab w:val="clear" w:pos="153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</w:rPr>
        <w:t>Самоопределение обучающихся в отношении профилирующего образовательного уровня в 10-11 кл. и широкой сферы последующего обучения…..</w:t>
      </w:r>
    </w:p>
    <w:p w:rsidR="008B7BE5" w:rsidRPr="008B7BE5" w:rsidRDefault="008B7BE5" w:rsidP="008B7BE5">
      <w:pPr>
        <w:numPr>
          <w:ilvl w:val="0"/>
          <w:numId w:val="24"/>
        </w:numPr>
        <w:tabs>
          <w:tab w:val="clear" w:pos="153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</w:rPr>
        <w:t>Формирование  умений и навыков в практикуемой деятельности.</w:t>
      </w:r>
    </w:p>
    <w:p w:rsidR="00CC4788" w:rsidRPr="008B7BE5" w:rsidRDefault="008B7BE5" w:rsidP="008B7BE5">
      <w:pPr>
        <w:numPr>
          <w:ilvl w:val="0"/>
          <w:numId w:val="24"/>
        </w:numPr>
        <w:tabs>
          <w:tab w:val="clear" w:pos="153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</w:rPr>
        <w:t>Личностное развитие (повышение мотивации к обучению, целеполагание (осмысление, осознание профиля), коммуникация и культура труда, рефлексивные способности и умения) – реальная оценка своих возможностей.</w:t>
      </w:r>
    </w:p>
    <w:p w:rsidR="00604EDB" w:rsidRDefault="00604EDB" w:rsidP="00604EDB">
      <w:pPr>
        <w:pStyle w:val="1"/>
        <w:shd w:val="clear" w:color="auto" w:fill="FFFFFF"/>
        <w:spacing w:after="150"/>
        <w:ind w:firstLine="709"/>
        <w:jc w:val="both"/>
        <w:rPr>
          <w:b w:val="0"/>
          <w:color w:val="000000"/>
          <w:sz w:val="22"/>
          <w:szCs w:val="22"/>
        </w:rPr>
      </w:pPr>
      <w:r w:rsidRPr="00604EDB">
        <w:rPr>
          <w:b w:val="0"/>
          <w:color w:val="000000"/>
          <w:sz w:val="22"/>
          <w:szCs w:val="22"/>
        </w:rPr>
        <w:t>С целью подготовки учащихся  к самостоятельной «послешкольной» жизни в 9-х классах в учебный план включены предпрофильные ориентационные курсы «Познай себя» и «Образ Я и выбор профессии», организована работа школьного Центра профориентации, учителем технологии ведется работа по теме опорной школы «Повышение эффективности преподавания технологии для профессионального самоопределения учащихся»</w:t>
      </w:r>
      <w:r w:rsidR="008B7BE5">
        <w:rPr>
          <w:b w:val="0"/>
          <w:color w:val="000000"/>
          <w:sz w:val="22"/>
          <w:szCs w:val="22"/>
        </w:rPr>
        <w:t>.</w:t>
      </w:r>
    </w:p>
    <w:p w:rsidR="008B7BE5" w:rsidRPr="008B7BE5" w:rsidRDefault="008B7BE5" w:rsidP="008B7BE5">
      <w:pPr>
        <w:tabs>
          <w:tab w:val="left" w:pos="900"/>
        </w:tabs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</w:rPr>
        <w:t xml:space="preserve">Стратегия реализации профильного обучения предусматривает выделение </w:t>
      </w:r>
      <w:r w:rsidRPr="008B7BE5">
        <w:rPr>
          <w:rFonts w:ascii="Times New Roman" w:eastAsia="Times New Roman" w:hAnsi="Times New Roman" w:cs="Times New Roman"/>
          <w:b/>
        </w:rPr>
        <w:t>уровней</w:t>
      </w:r>
      <w:r w:rsidRPr="008B7BE5">
        <w:rPr>
          <w:rFonts w:ascii="Times New Roman" w:eastAsia="Times New Roman" w:hAnsi="Times New Roman" w:cs="Times New Roman"/>
        </w:rPr>
        <w:t xml:space="preserve"> общеобразовательного и профильного.</w:t>
      </w:r>
    </w:p>
    <w:p w:rsidR="008B7BE5" w:rsidRPr="008B7BE5" w:rsidRDefault="008B7BE5" w:rsidP="008B7BE5">
      <w:pPr>
        <w:tabs>
          <w:tab w:val="left" w:pos="900"/>
        </w:tabs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  <w:b/>
        </w:rPr>
        <w:t>Общеобразовательный уровень</w:t>
      </w:r>
      <w:r w:rsidRPr="008B7BE5">
        <w:rPr>
          <w:rFonts w:ascii="Times New Roman" w:eastAsia="Times New Roman" w:hAnsi="Times New Roman" w:cs="Times New Roman"/>
        </w:rPr>
        <w:t xml:space="preserve"> обеспечивает формирование общей функциональной грамотности и культуры обучающихся, их социализацию, однако каждому  старшекласснику предоставляется возможность создания собственной образовательной траектории освоения учебных дисциплин.</w:t>
      </w:r>
    </w:p>
    <w:p w:rsidR="008B7BE5" w:rsidRPr="008B7BE5" w:rsidRDefault="008B7BE5" w:rsidP="008B7BE5">
      <w:pPr>
        <w:tabs>
          <w:tab w:val="left" w:pos="900"/>
        </w:tabs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  <w:b/>
        </w:rPr>
        <w:t>Профильный уровень</w:t>
      </w:r>
      <w:r w:rsidRPr="008B7BE5">
        <w:rPr>
          <w:rFonts w:ascii="Times New Roman" w:eastAsia="Times New Roman" w:hAnsi="Times New Roman" w:cs="Times New Roman"/>
        </w:rPr>
        <w:t xml:space="preserve"> обеспечивает преемственность общеобразовательных программ и программ профессионального образования, предполагает существенное увеличение доли самостоятельной познавательной деятельности обучающихся.</w:t>
      </w:r>
    </w:p>
    <w:p w:rsidR="008B7BE5" w:rsidRPr="008B7BE5" w:rsidRDefault="008B7BE5" w:rsidP="008B7BE5">
      <w:pPr>
        <w:tabs>
          <w:tab w:val="left" w:pos="900"/>
        </w:tabs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  <w:b/>
        </w:rPr>
        <w:t>Профильное обучение</w:t>
      </w:r>
      <w:r w:rsidRPr="008B7BE5">
        <w:rPr>
          <w:rFonts w:ascii="Times New Roman" w:eastAsia="Times New Roman" w:hAnsi="Times New Roman" w:cs="Times New Roman"/>
        </w:rPr>
        <w:t xml:space="preserve"> –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8B7BE5" w:rsidRPr="008B7BE5" w:rsidRDefault="008B7BE5" w:rsidP="008B7BE5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  <w:b/>
        </w:rPr>
        <w:t>Профильные учебные предметы</w:t>
      </w:r>
      <w:r w:rsidRPr="008B7BE5">
        <w:rPr>
          <w:rFonts w:ascii="Times New Roman" w:eastAsia="Times New Roman" w:hAnsi="Times New Roman" w:cs="Times New Roman"/>
        </w:rPr>
        <w:t xml:space="preserve"> – предметы повышенного уровня, определяющие направленность каждого конкретного профиля обучения, профильные учебные предметы являются обязательными для обучающихся, выбравших данный профиль обучения. </w:t>
      </w:r>
    </w:p>
    <w:p w:rsidR="008B7BE5" w:rsidRPr="008B7BE5" w:rsidRDefault="008B7BE5" w:rsidP="008B7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B7BE5">
        <w:t xml:space="preserve">       </w:t>
      </w:r>
      <w:r>
        <w:rPr>
          <w:rFonts w:ascii="Times New Roman" w:hAnsi="Times New Roman" w:cs="Times New Roman"/>
        </w:rPr>
        <w:t>Большая работа с учащимися 8</w:t>
      </w:r>
      <w:r w:rsidRPr="008B7BE5">
        <w:rPr>
          <w:rFonts w:ascii="Times New Roman" w:eastAsia="Times New Roman" w:hAnsi="Times New Roman" w:cs="Times New Roman"/>
        </w:rPr>
        <w:t xml:space="preserve"> классов по выявлению их образовательного  запроса проводится в конце года: анкетирование,  презентация предлагаемых элективных курсов. В начале учебного года идет распределение учеников на элективные курсы по их выбору, составление расписания. </w:t>
      </w:r>
    </w:p>
    <w:p w:rsidR="008B7BE5" w:rsidRPr="008B7BE5" w:rsidRDefault="008B7BE5" w:rsidP="008B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</w:rPr>
        <w:t>Работа по информированию учащихся и родителей, профильной ориентации выпускников  ведется классными руководителями и руководителями профцентра школы. Классными руководителями, профцентром проводится планомерная работа по профессиональной  ориентации учащихся 9 – 11 классов: организуются встречи с руководителями  и работниками  предприятий города, экскурсии на эти предприятия, в центр занятости населения. Каждое лето мы трудоустраиваем на работу учащихся школы.</w:t>
      </w:r>
    </w:p>
    <w:p w:rsidR="008B7BE5" w:rsidRPr="008B7BE5" w:rsidRDefault="008B7BE5" w:rsidP="008B7BE5">
      <w:pPr>
        <w:spacing w:after="0"/>
      </w:pPr>
    </w:p>
    <w:p w:rsidR="008B7BE5" w:rsidRPr="008B7BE5" w:rsidRDefault="008B7BE5" w:rsidP="008B7BE5">
      <w:pPr>
        <w:tabs>
          <w:tab w:val="left" w:pos="900"/>
        </w:tabs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8B7BE5">
        <w:rPr>
          <w:rFonts w:ascii="Times New Roman" w:eastAsia="Times New Roman" w:hAnsi="Times New Roman" w:cs="Times New Roman"/>
          <w:b/>
        </w:rPr>
        <w:t>Элективные курсы</w:t>
      </w:r>
      <w:r w:rsidRPr="008B7BE5">
        <w:rPr>
          <w:rFonts w:ascii="Times New Roman" w:eastAsia="Times New Roman" w:hAnsi="Times New Roman" w:cs="Times New Roman"/>
        </w:rPr>
        <w:t xml:space="preserve"> – курсы, которые выбираются самими обучающимися, исходя из своих интересов и направлений профилизации. Педагог при разработке программы такого курса может включить в его содержимое любое явление жизни или социальный процесс, любой научный факт, гипотезу, вопрос, вызывающие живой интерес среди обучающихся.</w:t>
      </w:r>
    </w:p>
    <w:p w:rsidR="00CC4788" w:rsidRDefault="008B7BE5" w:rsidP="008B7BE5">
      <w:pPr>
        <w:spacing w:after="0"/>
        <w:rPr>
          <w:rFonts w:ascii="Times New Roman" w:hAnsi="Times New Roman" w:cs="Times New Roman"/>
          <w:b/>
          <w:i/>
        </w:rPr>
      </w:pPr>
      <w:r w:rsidRPr="008B7BE5">
        <w:rPr>
          <w:rFonts w:ascii="Times New Roman" w:eastAsia="Times New Roman" w:hAnsi="Times New Roman" w:cs="Times New Roman"/>
          <w:b/>
          <w:i/>
        </w:rPr>
        <w:t xml:space="preserve">Перечень элективных курсов </w:t>
      </w:r>
      <w:r>
        <w:rPr>
          <w:rFonts w:ascii="Times New Roman" w:hAnsi="Times New Roman" w:cs="Times New Roman"/>
          <w:b/>
          <w:i/>
        </w:rPr>
        <w:t>МБОУ СОШ № 37:</w:t>
      </w:r>
    </w:p>
    <w:p w:rsidR="008B7BE5" w:rsidRPr="008B7BE5" w:rsidRDefault="008B7BE5" w:rsidP="008B7BE5">
      <w:pPr>
        <w:pStyle w:val="a3"/>
        <w:numPr>
          <w:ilvl w:val="3"/>
          <w:numId w:val="1"/>
        </w:numPr>
        <w:spacing w:after="0"/>
        <w:rPr>
          <w:rFonts w:ascii="Times New Roman" w:hAnsi="Times New Roman"/>
          <w:b/>
          <w:i/>
        </w:rPr>
      </w:pPr>
      <w:r w:rsidRPr="008B7BE5">
        <w:rPr>
          <w:rFonts w:ascii="Times New Roman" w:hAnsi="Times New Roman"/>
          <w:b/>
          <w:i/>
        </w:rPr>
        <w:t>«Алгебра плюс»</w:t>
      </w:r>
    </w:p>
    <w:p w:rsidR="008B7BE5" w:rsidRDefault="008B7BE5" w:rsidP="008B7BE5">
      <w:pPr>
        <w:pStyle w:val="a3"/>
        <w:numPr>
          <w:ilvl w:val="3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«Русское правописание: орфография, пунктуация»</w:t>
      </w:r>
      <w:r w:rsidR="00566DEF">
        <w:rPr>
          <w:rFonts w:ascii="Times New Roman" w:hAnsi="Times New Roman"/>
        </w:rPr>
        <w:t>.</w:t>
      </w:r>
    </w:p>
    <w:p w:rsidR="00566DEF" w:rsidRDefault="00566DEF" w:rsidP="00566DEF">
      <w:pPr>
        <w:pStyle w:val="a3"/>
        <w:spacing w:after="0"/>
        <w:ind w:left="1800"/>
        <w:rPr>
          <w:rFonts w:ascii="Times New Roman" w:hAnsi="Times New Roman"/>
        </w:rPr>
      </w:pPr>
    </w:p>
    <w:p w:rsidR="00566DEF" w:rsidRDefault="00566DEF" w:rsidP="00566DEF">
      <w:pPr>
        <w:pStyle w:val="a3"/>
        <w:spacing w:after="0"/>
        <w:ind w:left="1800"/>
        <w:rPr>
          <w:rFonts w:ascii="Times New Roman" w:hAnsi="Times New Roman"/>
        </w:rPr>
      </w:pPr>
    </w:p>
    <w:p w:rsidR="00566DEF" w:rsidRDefault="00566DEF" w:rsidP="00566DEF">
      <w:pPr>
        <w:pStyle w:val="a3"/>
        <w:spacing w:after="0"/>
        <w:ind w:left="1800"/>
        <w:rPr>
          <w:rFonts w:ascii="Times New Roman" w:hAnsi="Times New Roman"/>
        </w:rPr>
      </w:pPr>
    </w:p>
    <w:p w:rsidR="00566DEF" w:rsidRPr="008B7BE5" w:rsidRDefault="00566DEF" w:rsidP="00566DEF">
      <w:pPr>
        <w:pStyle w:val="a3"/>
        <w:spacing w:after="0"/>
        <w:ind w:left="1800"/>
        <w:rPr>
          <w:rFonts w:ascii="Times New Roman" w:hAnsi="Times New Roman"/>
        </w:rPr>
      </w:pPr>
    </w:p>
    <w:p w:rsidR="000B6E68" w:rsidRPr="000B6E68" w:rsidRDefault="000B6E68" w:rsidP="008B7BE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B6E68">
        <w:rPr>
          <w:rFonts w:ascii="Times New Roman" w:hAnsi="Times New Roman" w:cs="Times New Roman"/>
          <w:b/>
          <w:u w:val="single"/>
        </w:rPr>
        <w:lastRenderedPageBreak/>
        <w:t>4.3.Социализация учащихся</w:t>
      </w:r>
    </w:p>
    <w:p w:rsidR="000B6E68" w:rsidRPr="000B6E68" w:rsidRDefault="000B6E68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B6E68" w:rsidRPr="000B6E68" w:rsidRDefault="000B6E68" w:rsidP="000B6E6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В процессе реализации программы будут решаться две группы задач: социальн</w:t>
      </w:r>
      <w:r w:rsidR="00433E35">
        <w:rPr>
          <w:rFonts w:ascii="Times New Roman" w:hAnsi="Times New Roman" w:cs="Times New Roman"/>
        </w:rPr>
        <w:t>ой адаптации и социальной авто</w:t>
      </w:r>
      <w:r w:rsidRPr="000B6E68">
        <w:rPr>
          <w:rFonts w:ascii="Times New Roman" w:hAnsi="Times New Roman" w:cs="Times New Roman"/>
        </w:rPr>
        <w:t>мизации личности. Выполнение этих задач, по сути противоречащих и в то же время диалектически единых, существенно зависит от многих внешних и внутренних факторов. Социальная адаптация предполагает активное приспособление ребенка к условиям социальной среды. Социальная автомизация – реализация совокупности установок на себя, устойчивость в поведении и отношениях.</w:t>
      </w:r>
    </w:p>
    <w:p w:rsidR="000B6E68" w:rsidRPr="000B6E68" w:rsidRDefault="000B6E68" w:rsidP="000B6E6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Решение задач социальной адаптации и социальной автомизации регулируется кажущимися противоречиями мотивами: «Быть со всеми» и «Оставаться самим собой». Это противоречие и побуждает социальную активность личности, ориентированную на самоопределение, самоутверждение и самореализацию в существующей системе социальных отношений.</w:t>
      </w:r>
    </w:p>
    <w:p w:rsidR="000B6E68" w:rsidRPr="000B6E68" w:rsidRDefault="000B6E68" w:rsidP="000B6E6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 xml:space="preserve">Поэтому важным является воспитание у детей как гуманистических, коллективистских качеств, так и качеств конкурентоспособной (с инновационным мышлением) личности в их органическом единстве. </w:t>
      </w:r>
    </w:p>
    <w:p w:rsidR="000B6E68" w:rsidRPr="000B6E68" w:rsidRDefault="000B6E68" w:rsidP="000B6E6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B6E68">
        <w:rPr>
          <w:rFonts w:ascii="Times New Roman" w:hAnsi="Times New Roman" w:cs="Times New Roman"/>
        </w:rPr>
        <w:t>Таким образом, в основу своей концепции воспитания мы положили идею самоопределения и самосовершенствования.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  <w:b/>
        </w:rPr>
      </w:pP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  <w:b/>
        </w:rPr>
        <w:t xml:space="preserve">Цель </w:t>
      </w:r>
      <w:r w:rsidRPr="000B6E68">
        <w:rPr>
          <w:rFonts w:ascii="Times New Roman" w:hAnsi="Times New Roman" w:cs="Times New Roman"/>
        </w:rPr>
        <w:t xml:space="preserve">- создание оптимальных условий для развития личности школьника, социально адаптированной, физически здоровой, с устойчивым нравственным поведением, способной к самореализации и самоопределению в социуме. 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6E68">
        <w:rPr>
          <w:rFonts w:ascii="Times New Roman" w:hAnsi="Times New Roman" w:cs="Times New Roman"/>
          <w:b/>
          <w:bCs/>
        </w:rPr>
        <w:t xml:space="preserve"> 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6E68">
        <w:rPr>
          <w:rFonts w:ascii="Times New Roman" w:hAnsi="Times New Roman" w:cs="Times New Roman"/>
          <w:b/>
          <w:bCs/>
        </w:rPr>
        <w:t>Задачи: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1. Укреплять школьные традиции, создавая благоприятные условия для всестороннего развития личности учащихся.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2. Обновлять и развивать единую систему школьного и классного ученического самоуправления. Формировать активную гражданскую позицию и самосознание гражданина РФ.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3. Формировать у обучающихся представление о здоровом образе жизни, продолжать обновлять и развивать систему работы по охране здоровья обучающихся.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4. Развивать внеурочную деятельность обучающихся,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5. Продолжать формировать и развивать систему работы с родителями и общественностью. Максимально вовлекать родителей в жизнь школы.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6. Активизировать участие детей в конкурсах, фестивалях разного уровня.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7.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8. Продолжить работу по повышению научно-теоретического уровня педагогического коллектива в области воспитания детей.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9. Совершенствовать систему методической работы с классными руководителями, воспитателями.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  <w:b/>
        </w:rPr>
      </w:pPr>
      <w:r w:rsidRPr="000B6E68">
        <w:rPr>
          <w:rFonts w:ascii="Times New Roman" w:hAnsi="Times New Roman" w:cs="Times New Roman"/>
          <w:b/>
        </w:rPr>
        <w:t>Направления работы: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 xml:space="preserve">- духовно – нравственное; 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- интеллектуальное;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- патриотическое;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 xml:space="preserve">- спортивно – оздоровительное; 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 xml:space="preserve">- укрепление связи семьи и школы;  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lastRenderedPageBreak/>
        <w:t xml:space="preserve">- профилактика безнадзорности и правонарушений несовершеннолетних, работа с детьми группы «риска» и их семьями; 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 xml:space="preserve">- трудовое и экологическое; 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- художественно-эстетическое;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- формирование коммуникативной культуры;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 xml:space="preserve">- создание безопасных условий жизнедеятельности, по предупреждению дорожно-транспортного травматизма  учащихся и пожарной безопасности; 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- развитие системы дополнительного образования.</w:t>
      </w:r>
    </w:p>
    <w:p w:rsidR="000B6E68" w:rsidRPr="000B6E68" w:rsidRDefault="000B6E68" w:rsidP="000B6E68">
      <w:pPr>
        <w:spacing w:after="0"/>
        <w:rPr>
          <w:rFonts w:ascii="Times New Roman" w:hAnsi="Times New Roman" w:cs="Times New Roman"/>
        </w:rPr>
      </w:pPr>
    </w:p>
    <w:p w:rsidR="000B6E68" w:rsidRPr="000B6E68" w:rsidRDefault="000B6E68" w:rsidP="000B6E68">
      <w:pPr>
        <w:pStyle w:val="a4"/>
        <w:spacing w:before="0" w:beforeAutospacing="0" w:after="0" w:afterAutospacing="0" w:line="276" w:lineRule="auto"/>
        <w:rPr>
          <w:b/>
          <w:sz w:val="22"/>
          <w:szCs w:val="22"/>
        </w:rPr>
      </w:pPr>
      <w:r w:rsidRPr="000B6E68">
        <w:rPr>
          <w:sz w:val="22"/>
          <w:szCs w:val="22"/>
        </w:rPr>
        <w:t>*Допустима коррекция мероприятий в течение планового периода</w:t>
      </w:r>
    </w:p>
    <w:p w:rsidR="000B6E68" w:rsidRPr="000B6E68" w:rsidRDefault="000B6E68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B6E68" w:rsidRPr="000B6E68" w:rsidRDefault="000B6E68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B6E68">
        <w:rPr>
          <w:rFonts w:ascii="Times New Roman" w:hAnsi="Times New Roman" w:cs="Times New Roman"/>
          <w:b/>
          <w:u w:val="single"/>
        </w:rPr>
        <w:t>4.4. Здоровьесбережение.</w:t>
      </w: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  <w:b/>
        </w:rPr>
      </w:pPr>
    </w:p>
    <w:p w:rsidR="000B6E68" w:rsidRPr="000B6E68" w:rsidRDefault="000B6E68" w:rsidP="000B6E6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B6E68">
        <w:rPr>
          <w:rFonts w:ascii="Times New Roman" w:hAnsi="Times New Roman" w:cs="Times New Roman"/>
          <w:b/>
        </w:rPr>
        <w:t>Обоснование выбора направления:</w:t>
      </w:r>
      <w:r w:rsidRPr="000B6E68">
        <w:rPr>
          <w:rFonts w:ascii="Times New Roman" w:hAnsi="Times New Roman" w:cs="Times New Roman"/>
        </w:rPr>
        <w:t xml:space="preserve"> </w:t>
      </w:r>
    </w:p>
    <w:p w:rsidR="00433E35" w:rsidRDefault="000B6E68" w:rsidP="00566DEF">
      <w:pPr>
        <w:pStyle w:val="aa"/>
        <w:spacing w:after="0" w:line="276" w:lineRule="auto"/>
        <w:ind w:left="0" w:firstLine="709"/>
        <w:jc w:val="both"/>
        <w:rPr>
          <w:sz w:val="22"/>
          <w:szCs w:val="22"/>
        </w:rPr>
      </w:pPr>
      <w:r w:rsidRPr="000B6E68">
        <w:rPr>
          <w:sz w:val="22"/>
          <w:szCs w:val="22"/>
        </w:rPr>
        <w:t xml:space="preserve">Формирование программы развития школы требует специфических условий для ее реализации. К таким условиям следует отнести и </w:t>
      </w:r>
      <w:r w:rsidRPr="000B6E68">
        <w:rPr>
          <w:rStyle w:val="a9"/>
          <w:sz w:val="22"/>
          <w:szCs w:val="22"/>
        </w:rPr>
        <w:t>комплексную систему мер здоровьесберегающей направленности,</w:t>
      </w:r>
      <w:r w:rsidRPr="000B6E68">
        <w:rPr>
          <w:sz w:val="22"/>
          <w:szCs w:val="22"/>
        </w:rPr>
        <w:t xml:space="preserve"> той составляющей процесса обучения, воспитания и развития, которая направлена, прежде всего, на формирование телесного, духовного и социального благополучия, здоровья детей.</w:t>
      </w:r>
    </w:p>
    <w:p w:rsidR="00566DEF" w:rsidRPr="00566DEF" w:rsidRDefault="00566DEF" w:rsidP="00566DEF">
      <w:pPr>
        <w:spacing w:after="0"/>
        <w:ind w:firstLine="709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Системная работа на ступени начального общего образо</w:t>
      </w:r>
      <w:r w:rsidRPr="00566DEF">
        <w:rPr>
          <w:rFonts w:ascii="Times New Roman" w:hAnsi="Times New Roman" w:cs="Times New Roman"/>
        </w:rPr>
        <w:softHyphen/>
        <w:t>вания по формированию культуры здорового и безопасного образа жизни может быть представлена в виде пяти взаимо</w:t>
      </w:r>
      <w:r w:rsidRPr="00566DEF">
        <w:rPr>
          <w:rFonts w:ascii="Times New Roman" w:hAnsi="Times New Roman" w:cs="Times New Roman"/>
        </w:rPr>
        <w:softHyphen/>
        <w:t>связанных блоков — по созданию здоровьесберегающей инф</w:t>
      </w:r>
      <w:r w:rsidRPr="00566DEF">
        <w:rPr>
          <w:rFonts w:ascii="Times New Roman" w:hAnsi="Times New Roman" w:cs="Times New Roman"/>
        </w:rPr>
        <w:softHyphen/>
        <w:t>раструктуры, рациональной организации учебной и внеучебной деятельности обучающихся, эффективной организации физкультурно-оздоровительной работы, реализации образова</w:t>
      </w:r>
      <w:r w:rsidRPr="00566DEF">
        <w:rPr>
          <w:rFonts w:ascii="Times New Roman" w:hAnsi="Times New Roman" w:cs="Times New Roman"/>
        </w:rPr>
        <w:softHyphen/>
        <w:t>тельной программы и просветительской работы с родителями (законными представителями) и должна способствовать фор</w:t>
      </w:r>
      <w:r w:rsidRPr="00566DEF">
        <w:rPr>
          <w:rFonts w:ascii="Times New Roman" w:hAnsi="Times New Roman" w:cs="Times New Roman"/>
        </w:rPr>
        <w:softHyphen/>
        <w:t>мированию у обучающихся ценности здоровья, сохранению и укреплению у них здоровья.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82" w:type="dxa"/>
        <w:tblLayout w:type="fixed"/>
        <w:tblLook w:val="0000"/>
      </w:tblPr>
      <w:tblGrid>
        <w:gridCol w:w="1800"/>
        <w:gridCol w:w="1822"/>
        <w:gridCol w:w="2131"/>
        <w:gridCol w:w="2009"/>
        <w:gridCol w:w="2039"/>
      </w:tblGrid>
      <w:tr w:rsidR="00566DEF" w:rsidRPr="00566DEF" w:rsidTr="00046FBC">
        <w:trPr>
          <w:trHeight w:val="375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EF" w:rsidRPr="00566DEF" w:rsidRDefault="00566DEF" w:rsidP="00566D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6DEF">
              <w:rPr>
                <w:rFonts w:ascii="Times New Roman" w:hAnsi="Times New Roman" w:cs="Times New Roman"/>
                <w:b/>
              </w:rPr>
              <w:t>Формирование культуры здорового  и безопасного образа жизни</w:t>
            </w:r>
          </w:p>
        </w:tc>
      </w:tr>
      <w:tr w:rsidR="00566DEF" w:rsidRPr="00566DEF" w:rsidTr="00046FBC">
        <w:trPr>
          <w:trHeight w:val="21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EF" w:rsidRPr="00566DEF" w:rsidRDefault="00566DEF" w:rsidP="00566D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Здоровье-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сберегающая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инфаструктура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EF" w:rsidRPr="00566DEF" w:rsidRDefault="00566DEF" w:rsidP="00566D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Рациональная организация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учебной и внеучебной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 xml:space="preserve">  деятельности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 xml:space="preserve">  обучающихся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EF" w:rsidRPr="00566DEF" w:rsidRDefault="00566DEF" w:rsidP="00566D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Эффективная организация физкультурно-оздоровительной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EF" w:rsidRPr="00566DEF" w:rsidRDefault="00566DEF" w:rsidP="00566D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Реализация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дополнительных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образовательных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EF" w:rsidRPr="00566DEF" w:rsidRDefault="00566DEF" w:rsidP="00566DEF">
            <w:pPr>
              <w:snapToGrid w:val="0"/>
              <w:spacing w:after="0"/>
              <w:ind w:left="-69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Просветительская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работа с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  <w:r w:rsidRPr="00566DEF">
              <w:rPr>
                <w:rFonts w:ascii="Times New Roman" w:hAnsi="Times New Roman" w:cs="Times New Roman"/>
              </w:rPr>
              <w:t>родителями</w:t>
            </w: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</w:p>
          <w:p w:rsidR="00566DEF" w:rsidRPr="00566DEF" w:rsidRDefault="00566DEF" w:rsidP="00566D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</w:p>
    <w:p w:rsidR="00566DEF" w:rsidRPr="00566DEF" w:rsidRDefault="00566DEF" w:rsidP="00566DEF">
      <w:pPr>
        <w:spacing w:after="0"/>
        <w:rPr>
          <w:rFonts w:ascii="Times New Roman" w:hAnsi="Times New Roman" w:cs="Times New Roman"/>
          <w:b/>
        </w:rPr>
      </w:pPr>
      <w:r w:rsidRPr="00566DEF">
        <w:rPr>
          <w:rFonts w:ascii="Times New Roman" w:hAnsi="Times New Roman" w:cs="Times New Roman"/>
          <w:b/>
        </w:rPr>
        <w:t xml:space="preserve"> Планируемые результаты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66DEF">
        <w:rPr>
          <w:rFonts w:ascii="Times New Roman" w:hAnsi="Times New Roman" w:cs="Times New Roman"/>
          <w:b/>
          <w:i/>
          <w:u w:val="single"/>
        </w:rPr>
        <w:t>Формирование ценностного отношения к здоровью и здоровому образу жизни:</w:t>
      </w:r>
    </w:p>
    <w:p w:rsidR="00566DEF" w:rsidRPr="00566DEF" w:rsidRDefault="00566DEF" w:rsidP="00566DEF">
      <w:pPr>
        <w:widowControl w:val="0"/>
        <w:numPr>
          <w:ilvl w:val="0"/>
          <w:numId w:val="25"/>
        </w:numPr>
        <w:suppressAutoHyphens/>
        <w:spacing w:after="0" w:line="240" w:lineRule="auto"/>
        <w:ind w:left="400" w:hanging="44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ценностное отношение к своему здоровью, здоровью близких и окружающих людей;</w:t>
      </w:r>
    </w:p>
    <w:p w:rsidR="00566DEF" w:rsidRPr="00566DEF" w:rsidRDefault="00566DEF" w:rsidP="00566DEF">
      <w:pPr>
        <w:widowControl w:val="0"/>
        <w:numPr>
          <w:ilvl w:val="0"/>
          <w:numId w:val="25"/>
        </w:numPr>
        <w:suppressAutoHyphens/>
        <w:spacing w:after="0" w:line="240" w:lineRule="auto"/>
        <w:ind w:left="400" w:hanging="44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566DEF" w:rsidRPr="00566DEF" w:rsidRDefault="00566DEF" w:rsidP="00566DEF">
      <w:pPr>
        <w:widowControl w:val="0"/>
        <w:numPr>
          <w:ilvl w:val="0"/>
          <w:numId w:val="25"/>
        </w:numPr>
        <w:suppressAutoHyphens/>
        <w:spacing w:after="0" w:line="240" w:lineRule="auto"/>
        <w:ind w:left="400" w:hanging="44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первоначальный личный опыт здоровьесберегающей деятельности;</w:t>
      </w:r>
    </w:p>
    <w:p w:rsidR="00566DEF" w:rsidRPr="00566DEF" w:rsidRDefault="00566DEF" w:rsidP="00566DEF">
      <w:pPr>
        <w:widowControl w:val="0"/>
        <w:numPr>
          <w:ilvl w:val="0"/>
          <w:numId w:val="25"/>
        </w:numPr>
        <w:suppressAutoHyphens/>
        <w:spacing w:after="0" w:line="240" w:lineRule="auto"/>
        <w:ind w:left="400" w:hanging="44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66DEF" w:rsidRPr="00566DEF" w:rsidRDefault="00566DEF" w:rsidP="00566DEF">
      <w:pPr>
        <w:widowControl w:val="0"/>
        <w:numPr>
          <w:ilvl w:val="0"/>
          <w:numId w:val="25"/>
        </w:numPr>
        <w:suppressAutoHyphens/>
        <w:spacing w:after="0" w:line="240" w:lineRule="auto"/>
        <w:ind w:left="400" w:hanging="44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знания о возможном негативном влиянии компьютерных игр, телевидения, рекламы на здоровье человека.</w:t>
      </w:r>
    </w:p>
    <w:p w:rsidR="00566DEF" w:rsidRPr="00566DEF" w:rsidRDefault="00566DEF" w:rsidP="00566DEF">
      <w:pPr>
        <w:shd w:val="clear" w:color="auto" w:fill="FFFFFF"/>
        <w:spacing w:after="0" w:line="259" w:lineRule="exact"/>
        <w:ind w:left="10" w:right="5" w:firstLine="571"/>
        <w:rPr>
          <w:rFonts w:ascii="Times New Roman" w:hAnsi="Times New Roman" w:cs="Times New Roman"/>
          <w:i/>
          <w:u w:val="single"/>
        </w:rPr>
      </w:pPr>
      <w:r w:rsidRPr="00566DEF">
        <w:rPr>
          <w:rFonts w:ascii="Times New Roman" w:hAnsi="Times New Roman" w:cs="Times New Roman"/>
          <w:b/>
        </w:rPr>
        <w:t>Планируемые результаты</w:t>
      </w:r>
      <w:r w:rsidRPr="00566DEF">
        <w:rPr>
          <w:rFonts w:ascii="Times New Roman" w:hAnsi="Times New Roman" w:cs="Times New Roman"/>
        </w:rPr>
        <w:t xml:space="preserve">  Программы формирования экологической культуры, здорового и безопасного образа жизни на ступени начального общего образования в части </w:t>
      </w:r>
      <w:r w:rsidRPr="00566DEF">
        <w:rPr>
          <w:rFonts w:ascii="Times New Roman" w:hAnsi="Times New Roman" w:cs="Times New Roman"/>
          <w:i/>
          <w:u w:val="single"/>
        </w:rPr>
        <w:t>экологического образования:</w:t>
      </w:r>
    </w:p>
    <w:p w:rsidR="00566DEF" w:rsidRPr="00566DEF" w:rsidRDefault="00566DEF" w:rsidP="00566DEF">
      <w:pPr>
        <w:shd w:val="clear" w:color="auto" w:fill="FFFFFF"/>
        <w:spacing w:after="0" w:line="259" w:lineRule="exact"/>
        <w:ind w:left="581"/>
        <w:rPr>
          <w:rFonts w:ascii="Times New Roman" w:hAnsi="Times New Roman" w:cs="Times New Roman"/>
          <w:i/>
        </w:rPr>
      </w:pPr>
      <w:r w:rsidRPr="00566DEF">
        <w:rPr>
          <w:rFonts w:ascii="Times New Roman" w:hAnsi="Times New Roman" w:cs="Times New Roman"/>
          <w:i/>
        </w:rPr>
        <w:t>усвоение обучающимися: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left="426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lastRenderedPageBreak/>
        <w:t>социально поощряемых стереотипов поведения в окружающей среде;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left="426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первичных экологических представлений, адекватных научным знаниям;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left="426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социальных норм экологически безопасного поведения;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left="426" w:right="1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личного опыта эмоционально-ценностных сопереживаний природным объектам, мотивирующих на действия в интересах безопасности жизни, здоровья человека и окружающей его среды при решении ключевого противоречия экологического сознания этого возраста «хочу-нельзя»;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left="426" w:right="1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коллективно-распределенного опыта применения универсальных учебных действий, предметных знаний и умений в практических действиях по организации здоровьесберегающего уклада школьной жизни, учебы, быта.</w:t>
      </w:r>
    </w:p>
    <w:p w:rsidR="00566DEF" w:rsidRPr="00566DEF" w:rsidRDefault="00566DEF" w:rsidP="00566DEF">
      <w:pPr>
        <w:shd w:val="clear" w:color="auto" w:fill="FFFFFF"/>
        <w:spacing w:after="0" w:line="259" w:lineRule="exact"/>
        <w:ind w:left="581"/>
        <w:rPr>
          <w:rFonts w:ascii="Times New Roman" w:hAnsi="Times New Roman" w:cs="Times New Roman"/>
          <w:i/>
        </w:rPr>
      </w:pPr>
    </w:p>
    <w:p w:rsidR="00566DEF" w:rsidRPr="00566DEF" w:rsidRDefault="00566DEF" w:rsidP="00566DEF">
      <w:pPr>
        <w:shd w:val="clear" w:color="auto" w:fill="FFFFFF"/>
        <w:spacing w:after="0" w:line="259" w:lineRule="exact"/>
        <w:ind w:left="581"/>
        <w:rPr>
          <w:rFonts w:ascii="Times New Roman" w:hAnsi="Times New Roman" w:cs="Times New Roman"/>
          <w:b/>
          <w:i/>
        </w:rPr>
      </w:pPr>
      <w:r w:rsidRPr="00566DEF">
        <w:rPr>
          <w:rFonts w:ascii="Times New Roman" w:hAnsi="Times New Roman" w:cs="Times New Roman"/>
          <w:b/>
          <w:i/>
        </w:rPr>
        <w:t>Учащиеся должны научиться: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69" w:lineRule="exact"/>
        <w:ind w:left="357" w:right="17" w:hanging="357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iCs/>
        </w:rPr>
        <w:t xml:space="preserve">описывать </w:t>
      </w:r>
      <w:r w:rsidRPr="00566DEF">
        <w:rPr>
          <w:rFonts w:ascii="Times New Roman" w:hAnsi="Times New Roman" w:cs="Times New Roman"/>
        </w:rPr>
        <w:t>простейшие экологические причинно-следственные- связи в</w:t>
      </w:r>
      <w:r w:rsidRPr="00566DEF">
        <w:rPr>
          <w:rFonts w:ascii="Times New Roman" w:hAnsi="Times New Roman" w:cs="Times New Roman"/>
          <w:spacing w:val="-1"/>
        </w:rPr>
        <w:t xml:space="preserve">окружающем мире, </w:t>
      </w:r>
      <w:r w:rsidRPr="00566DEF">
        <w:rPr>
          <w:rFonts w:ascii="Times New Roman" w:hAnsi="Times New Roman" w:cs="Times New Roman"/>
          <w:b/>
          <w:i/>
          <w:iCs/>
        </w:rPr>
        <w:t>анализировать</w:t>
      </w:r>
      <w:r w:rsidRPr="00566DEF">
        <w:rPr>
          <w:rFonts w:ascii="Times New Roman" w:hAnsi="Times New Roman" w:cs="Times New Roman"/>
          <w:spacing w:val="-1"/>
        </w:rPr>
        <w:t xml:space="preserve">их, </w:t>
      </w:r>
      <w:r w:rsidRPr="00566DEF">
        <w:rPr>
          <w:rFonts w:ascii="Times New Roman" w:hAnsi="Times New Roman" w:cs="Times New Roman"/>
          <w:b/>
          <w:i/>
          <w:iCs/>
        </w:rPr>
        <w:t>объяснять:,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69" w:lineRule="exact"/>
        <w:ind w:left="357" w:right="17" w:hanging="357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iCs/>
        </w:rPr>
        <w:t>называть</w:t>
      </w:r>
      <w:r w:rsidRPr="00566DEF">
        <w:rPr>
          <w:rFonts w:ascii="Times New Roman" w:hAnsi="Times New Roman" w:cs="Times New Roman"/>
        </w:rPr>
        <w:t>экологические проблемы в жизни природы и человека; опасности для окружающей среды и здоровья человека; способы их предотвращения;- правила экологически целесообразного, здорового и безопасного образа жизни; правила научной организации учебного труда;</w:t>
      </w:r>
      <w:r w:rsidRPr="00566DEF">
        <w:rPr>
          <w:rFonts w:ascii="Times New Roman" w:hAnsi="Times New Roman" w:cs="Times New Roman"/>
          <w:b/>
          <w:i/>
          <w:iCs/>
        </w:rPr>
        <w:t>объяснять</w:t>
      </w:r>
      <w:r w:rsidRPr="00566DEF">
        <w:rPr>
          <w:rFonts w:ascii="Times New Roman" w:hAnsi="Times New Roman" w:cs="Times New Roman"/>
        </w:rPr>
        <w:t>смысл закона экологии «Все связано со всем»; связи здоровья природы со здоровьем человека, его умением учиться и экологической грамотностью; как следует заботиться о здоровье человека и здоровье природы; правила сохранения зрения, слуха, обоняния; роль здорового питания и двигательной активности для хорошего самочувствия и успешности учебного труда;опасность для здоровья и учебы снижения двигательной активности, курения, алкоголя, наркотиков, инфекционных заболеваний;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before="5" w:after="0" w:line="259" w:lineRule="exact"/>
        <w:ind w:right="14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iCs/>
        </w:rPr>
        <w:t>приводить примеры</w:t>
      </w:r>
      <w:r w:rsidRPr="00566DEF">
        <w:rPr>
          <w:rFonts w:ascii="Times New Roman" w:hAnsi="Times New Roman" w:cs="Times New Roman"/>
        </w:rPr>
        <w:t>связей здоровья человека и здоровья природы, здоровья природы и поведения человека: разнообразия окружающего мира - природного, мира людей, рукотворного мира: цепочек экологических связей; экологически предосторожного поведения в окружающей среде;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before="5"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основам здоровьесберегающей учебной культуре;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before="5" w:after="0" w:line="259" w:lineRule="exact"/>
        <w:ind w:right="14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здоровьесозидаюшему режиму дня. двигательной активности, здоровому питанию;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противостоянию вредным привычкам;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right="1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необходимости экономии в быту, предвидения последствий своего поведения для природы и человека; следования законам природы;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right="5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iCs/>
        </w:rPr>
        <w:t>формулировать своими словами</w:t>
      </w:r>
      <w:r w:rsidRPr="00566DEF">
        <w:rPr>
          <w:rFonts w:ascii="Times New Roman" w:hAnsi="Times New Roman" w:cs="Times New Roman"/>
          <w:i/>
          <w:iCs/>
        </w:rPr>
        <w:t xml:space="preserve">, </w:t>
      </w:r>
      <w:r w:rsidRPr="00566DEF">
        <w:rPr>
          <w:rFonts w:ascii="Times New Roman" w:hAnsi="Times New Roman" w:cs="Times New Roman"/>
        </w:rPr>
        <w:t>что такое «экологическая культура», «биологическое разнообразие»; «экология», «здоровый образ жизни». «безопасность»: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i/>
          <w:iCs/>
        </w:rPr>
        <w:t xml:space="preserve">разыгрывать </w:t>
      </w:r>
      <w:r w:rsidRPr="00566DEF">
        <w:rPr>
          <w:rFonts w:ascii="Times New Roman" w:hAnsi="Times New Roman" w:cs="Times New Roman"/>
        </w:rPr>
        <w:t>экологически проблемные ситуации с обращением за помощью к врачу, специалистам, взрослому;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before="5"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iCs/>
        </w:rPr>
        <w:t>планировать и организовывать</w:t>
      </w:r>
      <w:r w:rsidRPr="00566DEF">
        <w:rPr>
          <w:rFonts w:ascii="Times New Roman" w:hAnsi="Times New Roman" w:cs="Times New Roman"/>
        </w:rPr>
        <w:t>экологически направленную деятельность в окружающей среде по образцу (инструкции); планировать безопасное поведение в экстремальных (чрезвычайных) ситуациях, типичных для места проживания;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right="1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iCs/>
        </w:rPr>
        <w:t>рефлексировать</w:t>
      </w:r>
      <w:r w:rsidRPr="00566DEF">
        <w:rPr>
          <w:rFonts w:ascii="Times New Roman" w:hAnsi="Times New Roman" w:cs="Times New Roman"/>
        </w:rPr>
        <w:t>результаты своих действий для здоровья человека, состояния окружающей среды (как получилось сделать, что и как следует исправить);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i/>
          <w:iCs/>
        </w:rPr>
        <w:t xml:space="preserve">оценивать </w:t>
      </w:r>
      <w:r w:rsidRPr="00566DEF">
        <w:rPr>
          <w:rFonts w:ascii="Times New Roman" w:hAnsi="Times New Roman" w:cs="Times New Roman"/>
        </w:rPr>
        <w:t>результаты по заранее определенному критерию: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i/>
          <w:iCs/>
        </w:rPr>
        <w:t xml:space="preserve">делать выводы </w:t>
      </w:r>
      <w:r w:rsidRPr="00566DEF">
        <w:rPr>
          <w:rFonts w:ascii="Times New Roman" w:hAnsi="Times New Roman" w:cs="Times New Roman"/>
        </w:rPr>
        <w:t>о том, в чем причины экологических проблем; какие качества в себе надо воспитывать, чтобы сохранить здоровье свое, окружающих людей. природы, как поступать стыдно;.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right="5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iCs/>
        </w:rPr>
        <w:t xml:space="preserve">рассуждать </w:t>
      </w:r>
      <w:r w:rsidRPr="00566DEF">
        <w:rPr>
          <w:rFonts w:ascii="Times New Roman" w:hAnsi="Times New Roman" w:cs="Times New Roman"/>
        </w:rPr>
        <w:t>о взаимосвязях здоровья человека и здоровья природы, если.... то...; о правилах экологически безопасного поведения в окружающей среде. индивидуальных особенностях здоровьесберегающего поведения в ситуациях учебы, общения, повседневной жизни;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right="5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iCs/>
        </w:rPr>
        <w:t>высказывать</w:t>
      </w:r>
      <w:r w:rsidRPr="00566DEF">
        <w:rPr>
          <w:rFonts w:ascii="Times New Roman" w:hAnsi="Times New Roman" w:cs="Times New Roman"/>
        </w:rPr>
        <w:t>свое отношение к проблемам в области экологии, здоровья и безопасности;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right="5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iCs/>
        </w:rPr>
        <w:t>организовывать</w:t>
      </w:r>
      <w:r w:rsidRPr="00566DEF">
        <w:rPr>
          <w:rFonts w:ascii="Times New Roman" w:hAnsi="Times New Roman" w:cs="Times New Roman"/>
        </w:rPr>
        <w:t>здоровьесберегающие условия учебы и общения, выбирать адекватные средства и приемы выполнения заданий с учетом индивидуальных особенностей;</w:t>
      </w:r>
    </w:p>
    <w:p w:rsid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right="5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iCs/>
        </w:rPr>
        <w:t>самостоятельно выполнят</w:t>
      </w:r>
      <w:r w:rsidRPr="00566DEF">
        <w:rPr>
          <w:rFonts w:ascii="Times New Roman" w:hAnsi="Times New Roman" w:cs="Times New Roman"/>
          <w:i/>
          <w:iCs/>
        </w:rPr>
        <w:t xml:space="preserve">ь </w:t>
      </w:r>
      <w:r w:rsidRPr="00566DEF">
        <w:rPr>
          <w:rFonts w:ascii="Times New Roman" w:hAnsi="Times New Roman" w:cs="Times New Roman"/>
        </w:rPr>
        <w:t>домашние задания с использованием индивидуально эффективных, здоровьесберегающих приемов.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>Формы работы: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  <w:i/>
          <w:iCs/>
          <w:spacing w:val="-2"/>
        </w:rPr>
      </w:pPr>
    </w:p>
    <w:p w:rsidR="00566DEF" w:rsidRPr="00566DEF" w:rsidRDefault="00566DEF" w:rsidP="00566DEF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66DEF">
        <w:rPr>
          <w:rFonts w:ascii="Times New Roman" w:hAnsi="Times New Roman" w:cs="Times New Roman"/>
          <w:b/>
          <w:i/>
          <w:u w:val="single"/>
        </w:rPr>
        <w:lastRenderedPageBreak/>
        <w:t xml:space="preserve"> Здоровьесберегающая инфраструктура образовательного учреждения включает: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соответствие состояния и содержания здания и помеще</w:t>
      </w:r>
      <w:r w:rsidRPr="00566DEF">
        <w:rPr>
          <w:rFonts w:ascii="Times New Roman" w:hAnsi="Times New Roman" w:cs="Times New Roman"/>
        </w:rPr>
        <w:softHyphen/>
        <w:t>ний образовательного учреждения санитарным и гигиеничес</w:t>
      </w:r>
      <w:r w:rsidRPr="00566DEF">
        <w:rPr>
          <w:rFonts w:ascii="Times New Roman" w:hAnsi="Times New Roman" w:cs="Times New Roman"/>
        </w:rPr>
        <w:softHyphen/>
        <w:t>ким нормам, нормам пожарной безопасности, требованиям охраны здоровья и охраны труда обучающихся;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наличие и необходимое оснащение помещений для пи</w:t>
      </w:r>
      <w:r w:rsidRPr="00566DEF">
        <w:rPr>
          <w:rFonts w:ascii="Times New Roman" w:hAnsi="Times New Roman" w:cs="Times New Roman"/>
        </w:rPr>
        <w:softHyphen/>
        <w:t>тания обучающихся, а также для хранения и приготовления пищи;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организацию качественного горячего питания учащих</w:t>
      </w:r>
      <w:r w:rsidRPr="00566DEF">
        <w:rPr>
          <w:rFonts w:ascii="Times New Roman" w:hAnsi="Times New Roman" w:cs="Times New Roman"/>
        </w:rPr>
        <w:softHyphen/>
        <w:t>ся, в том числе горячих завтраков;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оснащённость кабинетов, физкультурного зала, спорт</w:t>
      </w:r>
      <w:r w:rsidRPr="00566DEF">
        <w:rPr>
          <w:rFonts w:ascii="Times New Roman" w:hAnsi="Times New Roman" w:cs="Times New Roman"/>
        </w:rPr>
        <w:softHyphen/>
        <w:t>площадок необходимым игровым и спортивным оборудовани</w:t>
      </w:r>
      <w:r w:rsidRPr="00566DEF">
        <w:rPr>
          <w:rFonts w:ascii="Times New Roman" w:hAnsi="Times New Roman" w:cs="Times New Roman"/>
        </w:rPr>
        <w:softHyphen/>
        <w:t>ем и инвентарём;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наличие помещений для медицинского персонала;</w:t>
      </w:r>
    </w:p>
    <w:p w:rsidR="00566DEF" w:rsidRPr="00566DEF" w:rsidRDefault="00566DEF" w:rsidP="00566DEF">
      <w:pPr>
        <w:numPr>
          <w:ilvl w:val="0"/>
          <w:numId w:val="25"/>
        </w:numPr>
        <w:shd w:val="clear" w:color="auto" w:fill="FFFFFF"/>
        <w:suppressAutoHyphens/>
        <w:spacing w:after="0" w:line="259" w:lineRule="exact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наличие необходимого (в расчёте на количество обуча</w:t>
      </w:r>
      <w:r w:rsidRPr="00566DEF">
        <w:rPr>
          <w:rFonts w:ascii="Times New Roman" w:hAnsi="Times New Roman" w:cs="Times New Roman"/>
        </w:rPr>
        <w:softHyphen/>
        <w:t>ющихся) и квалифицированного состава специалистов, обес</w:t>
      </w:r>
      <w:r w:rsidRPr="00566DEF">
        <w:rPr>
          <w:rFonts w:ascii="Times New Roman" w:hAnsi="Times New Roman" w:cs="Times New Roman"/>
        </w:rPr>
        <w:softHyphen/>
        <w:t>печивающих оздоровительную работу с обучающимися (лого</w:t>
      </w:r>
      <w:r w:rsidRPr="00566DEF">
        <w:rPr>
          <w:rFonts w:ascii="Times New Roman" w:hAnsi="Times New Roman" w:cs="Times New Roman"/>
        </w:rPr>
        <w:softHyphen/>
        <w:t>педы, учителя физической культуры, психологи, медицинские работники).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</w:p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66DEF">
        <w:rPr>
          <w:rFonts w:ascii="Times New Roman" w:hAnsi="Times New Roman" w:cs="Times New Roman"/>
          <w:b/>
          <w:i/>
          <w:u w:val="single"/>
        </w:rPr>
        <w:t>Рациональная организация учебной и внеучебной деятельности обучающихся,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направленная на повышение эффективности учебного про</w:t>
      </w:r>
      <w:r w:rsidRPr="00566DEF">
        <w:rPr>
          <w:rFonts w:ascii="Times New Roman" w:hAnsi="Times New Roman" w:cs="Times New Roman"/>
        </w:rPr>
        <w:softHyphen/>
        <w:t>цесса, снижение при этом чрезмерного функционального на</w:t>
      </w:r>
      <w:r w:rsidRPr="00566DEF">
        <w:rPr>
          <w:rFonts w:ascii="Times New Roman" w:hAnsi="Times New Roman" w:cs="Times New Roman"/>
        </w:rPr>
        <w:softHyphen/>
        <w:t>пряжения и утомления, создание условий для снятия пере</w:t>
      </w:r>
      <w:r w:rsidRPr="00566DEF">
        <w:rPr>
          <w:rFonts w:ascii="Times New Roman" w:hAnsi="Times New Roman" w:cs="Times New Roman"/>
        </w:rPr>
        <w:softHyphen/>
        <w:t>грузки, нормального чередования труда и отдыха, включает:</w:t>
      </w:r>
    </w:p>
    <w:p w:rsidR="00566DEF" w:rsidRPr="00566DEF" w:rsidRDefault="00566DEF" w:rsidP="00566DEF">
      <w:pPr>
        <w:widowControl w:val="0"/>
        <w:numPr>
          <w:ilvl w:val="0"/>
          <w:numId w:val="25"/>
        </w:numPr>
        <w:suppressAutoHyphens/>
        <w:spacing w:after="0" w:line="240" w:lineRule="auto"/>
        <w:ind w:left="400" w:hanging="44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соблюдение гигиенических норм и требований к орга</w:t>
      </w:r>
      <w:r w:rsidRPr="00566DEF">
        <w:rPr>
          <w:rFonts w:ascii="Times New Roman" w:hAnsi="Times New Roman" w:cs="Times New Roman"/>
        </w:rPr>
        <w:softHyphen/>
        <w:t>низации и объёму учебной и внеучебной нагрузки (выполне</w:t>
      </w:r>
      <w:r w:rsidRPr="00566DEF">
        <w:rPr>
          <w:rFonts w:ascii="Times New Roman" w:hAnsi="Times New Roman" w:cs="Times New Roman"/>
        </w:rPr>
        <w:softHyphen/>
        <w:t>ние домашних заданий, занятия в кружках и спортивных сек</w:t>
      </w:r>
      <w:r w:rsidRPr="00566DEF">
        <w:rPr>
          <w:rFonts w:ascii="Times New Roman" w:hAnsi="Times New Roman" w:cs="Times New Roman"/>
        </w:rPr>
        <w:softHyphen/>
        <w:t>циях) учащихся на всех этапах обучения;</w:t>
      </w:r>
    </w:p>
    <w:p w:rsidR="00566DEF" w:rsidRPr="00566DEF" w:rsidRDefault="00566DEF" w:rsidP="00566DEF">
      <w:pPr>
        <w:widowControl w:val="0"/>
        <w:numPr>
          <w:ilvl w:val="0"/>
          <w:numId w:val="25"/>
        </w:numPr>
        <w:suppressAutoHyphens/>
        <w:spacing w:after="0" w:line="240" w:lineRule="auto"/>
        <w:ind w:left="400" w:hanging="44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использование методов и методик обучения, адекватных возрастным возможностям и особенностям обучающихся (ис</w:t>
      </w:r>
      <w:r w:rsidRPr="00566DEF">
        <w:rPr>
          <w:rFonts w:ascii="Times New Roman" w:hAnsi="Times New Roman" w:cs="Times New Roman"/>
        </w:rPr>
        <w:softHyphen/>
        <w:t>пользование методик, прошедших апробацию);</w:t>
      </w:r>
    </w:p>
    <w:p w:rsidR="00566DEF" w:rsidRPr="00566DEF" w:rsidRDefault="00566DEF" w:rsidP="00566DEF">
      <w:pPr>
        <w:widowControl w:val="0"/>
        <w:numPr>
          <w:ilvl w:val="0"/>
          <w:numId w:val="25"/>
        </w:numPr>
        <w:suppressAutoHyphens/>
        <w:spacing w:after="0" w:line="240" w:lineRule="auto"/>
        <w:ind w:left="400" w:hanging="44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введение любых инноваций в учебный процесс только под контролем специалистов;</w:t>
      </w:r>
    </w:p>
    <w:p w:rsidR="00566DEF" w:rsidRPr="00566DEF" w:rsidRDefault="00566DEF" w:rsidP="00566DEF">
      <w:pPr>
        <w:widowControl w:val="0"/>
        <w:numPr>
          <w:ilvl w:val="0"/>
          <w:numId w:val="25"/>
        </w:numPr>
        <w:suppressAutoHyphens/>
        <w:spacing w:after="0" w:line="240" w:lineRule="auto"/>
        <w:ind w:left="400" w:hanging="44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566DEF" w:rsidRPr="00566DEF" w:rsidRDefault="00566DEF" w:rsidP="00566DEF">
      <w:pPr>
        <w:widowControl w:val="0"/>
        <w:numPr>
          <w:ilvl w:val="0"/>
          <w:numId w:val="25"/>
        </w:numPr>
        <w:suppressAutoHyphens/>
        <w:spacing w:after="0" w:line="240" w:lineRule="auto"/>
        <w:ind w:left="400" w:hanging="440"/>
        <w:jc w:val="both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индивидуализация обучения (учёт индивидуальных осо</w:t>
      </w:r>
      <w:r w:rsidRPr="00566DEF">
        <w:rPr>
          <w:rFonts w:ascii="Times New Roman" w:hAnsi="Times New Roman" w:cs="Times New Roman"/>
        </w:rPr>
        <w:softHyphen/>
        <w:t>бенностей развития: темпа развития и темпа деятельности), работа по индивидуальным программам начального общего образования.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Эффективность реализации этого блока зависит от дея</w:t>
      </w:r>
      <w:r w:rsidRPr="00566DEF">
        <w:rPr>
          <w:rFonts w:ascii="Times New Roman" w:hAnsi="Times New Roman" w:cs="Times New Roman"/>
        </w:rPr>
        <w:softHyphen/>
        <w:t>тельности каждого педагога.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</w:p>
    <w:p w:rsidR="00566DEF" w:rsidRPr="00566DEF" w:rsidRDefault="00566DEF" w:rsidP="00566DEF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66DEF">
        <w:rPr>
          <w:rFonts w:ascii="Times New Roman" w:hAnsi="Times New Roman" w:cs="Times New Roman"/>
          <w:b/>
          <w:i/>
          <w:u w:val="single"/>
        </w:rPr>
        <w:t>Эффективная организация физкультурно-оздоровительной работы,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направленная на обеспечение рациональной организации двигательного режима обучающихся, нормального физическо</w:t>
      </w:r>
      <w:r w:rsidRPr="00566DEF">
        <w:rPr>
          <w:rFonts w:ascii="Times New Roman" w:hAnsi="Times New Roman" w:cs="Times New Roman"/>
        </w:rPr>
        <w:softHyphen/>
        <w:t>го развития и двигательной подготовленности обучающихся всех возрастов, повышение адаптивных возможностей орга</w:t>
      </w:r>
      <w:r w:rsidRPr="00566DEF">
        <w:rPr>
          <w:rFonts w:ascii="Times New Roman" w:hAnsi="Times New Roman" w:cs="Times New Roman"/>
        </w:rPr>
        <w:softHyphen/>
        <w:t>низма, сохранение и укрепление здоровья обучающихся и формирование культуры здоровья, включает: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организация и проведение ежедневных утренних зарядок;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рациональную и соответствующую организацию уроков физической культуры и занятий активно-двигательного харак</w:t>
      </w:r>
      <w:r w:rsidRPr="00566DEF">
        <w:rPr>
          <w:rFonts w:ascii="Times New Roman" w:eastAsia="Times New Roman" w:hAnsi="Times New Roman" w:cs="Times New Roman"/>
        </w:rPr>
        <w:softHyphen/>
        <w:t>тера на ступени начального общего образования;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организацию занятий по лечебной физкультуре;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организация соревнований для детей с ограниченными возможностями под девизом «Вперед к паралимпийской медали!»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организацию часа активных движений (динамической паузы) между 3-м и 4-м уроками;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организацию динамических перемен, физкультминуток на уроках, способствующих эмоциональной разгрузке и повы</w:t>
      </w:r>
      <w:r w:rsidRPr="00566DEF">
        <w:rPr>
          <w:rFonts w:ascii="Times New Roman" w:eastAsia="Times New Roman" w:hAnsi="Times New Roman" w:cs="Times New Roman"/>
        </w:rPr>
        <w:softHyphen/>
        <w:t>шению двигательной активности;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организацию работы спортивных секций и создание условий для их эффективного функционирования;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регулярное проведение спортивно-оздоровительных ме</w:t>
      </w:r>
      <w:r w:rsidRPr="00566DEF">
        <w:rPr>
          <w:rFonts w:ascii="Times New Roman" w:eastAsia="Times New Roman" w:hAnsi="Times New Roman" w:cs="Times New Roman"/>
        </w:rPr>
        <w:softHyphen/>
        <w:t>роприятий (дней спорта, соревнований, олимпиад, походов и т. п.).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lastRenderedPageBreak/>
        <w:t>организация и проведение конкурсов и викторин знатоков истории Олимпийских игр.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Реализация этого блока зависит от администрации обра</w:t>
      </w:r>
      <w:r w:rsidRPr="00566DEF">
        <w:rPr>
          <w:rFonts w:ascii="Times New Roman" w:hAnsi="Times New Roman" w:cs="Times New Roman"/>
        </w:rPr>
        <w:softHyphen/>
        <w:t>зовательного учреждения, учителей физической культуры, а также всех педагогов.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  <w:i/>
          <w:iCs/>
          <w:spacing w:val="-2"/>
        </w:rPr>
      </w:pPr>
    </w:p>
    <w:p w:rsidR="00566DEF" w:rsidRPr="00566DEF" w:rsidRDefault="00566DEF" w:rsidP="00566DEF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66DEF">
        <w:rPr>
          <w:rFonts w:ascii="Times New Roman" w:hAnsi="Times New Roman" w:cs="Times New Roman"/>
          <w:b/>
          <w:i/>
          <w:u w:val="single"/>
        </w:rPr>
        <w:t xml:space="preserve"> Реализация дополнительных образовательных программ предусматривает: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внедрение в систему работы образовательного учрежде</w:t>
      </w:r>
      <w:r w:rsidRPr="00566DEF">
        <w:rPr>
          <w:rFonts w:ascii="Times New Roman" w:eastAsia="Times New Roman" w:hAnsi="Times New Roman" w:cs="Times New Roman"/>
        </w:rPr>
        <w:softHyphen/>
        <w:t>ния программ, направленных на формирование ценности здоровья и здорового образа жизни, в качестве отдельных обра</w:t>
      </w:r>
      <w:r w:rsidRPr="00566DEF">
        <w:rPr>
          <w:rFonts w:ascii="Times New Roman" w:eastAsia="Times New Roman" w:hAnsi="Times New Roman" w:cs="Times New Roman"/>
        </w:rPr>
        <w:softHyphen/>
        <w:t>зовательных модулей или компонентов, включённых в учеб</w:t>
      </w:r>
      <w:r w:rsidRPr="00566DEF">
        <w:rPr>
          <w:rFonts w:ascii="Times New Roman" w:eastAsia="Times New Roman" w:hAnsi="Times New Roman" w:cs="Times New Roman"/>
        </w:rPr>
        <w:softHyphen/>
        <w:t>ный процесс;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проведение дней здоровья, конкурсов, праздников и т. п.;</w:t>
      </w:r>
    </w:p>
    <w:p w:rsidR="00566DEF" w:rsidRPr="00566DEF" w:rsidRDefault="00566DEF" w:rsidP="00566DEF">
      <w:pPr>
        <w:widowControl w:val="0"/>
        <w:spacing w:after="0"/>
        <w:ind w:left="400" w:hanging="440"/>
        <w:rPr>
          <w:rFonts w:ascii="Times New Roman" w:hAnsi="Times New Roman" w:cs="Times New Roman"/>
        </w:rPr>
      </w:pPr>
    </w:p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интеграцию в базовые образовательные дисциплины;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проведение часов здоровья;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факультативные занятия;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проведение классных часов;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занятия в кружках;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проведение досуговых мероприятий: конкурсов, празд</w:t>
      </w:r>
      <w:r w:rsidRPr="00566DEF">
        <w:rPr>
          <w:rFonts w:ascii="Times New Roman" w:eastAsia="Times New Roman" w:hAnsi="Times New Roman" w:cs="Times New Roman"/>
        </w:rPr>
        <w:softHyphen/>
        <w:t xml:space="preserve">ников, викторин, экскурсий и т.п.;                       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организацию дней здоровья.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  <w:i/>
          <w:iCs/>
          <w:spacing w:val="-4"/>
        </w:rPr>
      </w:pPr>
    </w:p>
    <w:p w:rsidR="00566DEF" w:rsidRPr="00566DEF" w:rsidRDefault="00566DEF" w:rsidP="00566DEF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66DEF">
        <w:rPr>
          <w:rFonts w:ascii="Times New Roman" w:hAnsi="Times New Roman" w:cs="Times New Roman"/>
          <w:b/>
          <w:i/>
          <w:u w:val="single"/>
        </w:rPr>
        <w:t>Просветительская работа с родителями (законными представителями) включает:</w:t>
      </w:r>
    </w:p>
    <w:p w:rsidR="00566DEF" w:rsidRPr="00566DEF" w:rsidRDefault="00566DEF" w:rsidP="00566DEF">
      <w:pPr>
        <w:spacing w:after="0"/>
        <w:rPr>
          <w:rFonts w:ascii="Times New Roman" w:hAnsi="Times New Roman" w:cs="Times New Roman"/>
        </w:rPr>
      </w:pP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приобретение для родителей (законных представителей) необходимой научно-методической литературы;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организацию совместной работы педагогов и родителей (законных представителей) по проведению спортивных сорев</w:t>
      </w:r>
      <w:r w:rsidRPr="00566DEF">
        <w:rPr>
          <w:rFonts w:ascii="Times New Roman" w:eastAsia="Times New Roman" w:hAnsi="Times New Roman" w:cs="Times New Roman"/>
        </w:rPr>
        <w:softHyphen/>
        <w:t>нований, дней здоровья, занятий по профилактике вредных привычек и организация работы Клуба выходного дня</w:t>
      </w:r>
    </w:p>
    <w:p w:rsidR="00566DEF" w:rsidRPr="00566DEF" w:rsidRDefault="00566DEF" w:rsidP="00566DEF">
      <w:pPr>
        <w:shd w:val="clear" w:color="auto" w:fill="FFFFFF"/>
        <w:spacing w:after="0" w:line="259" w:lineRule="exact"/>
        <w:ind w:left="360" w:right="10"/>
        <w:rPr>
          <w:rFonts w:ascii="Times New Roman" w:hAnsi="Times New Roman" w:cs="Times New Roman"/>
          <w:i/>
          <w:iCs/>
        </w:rPr>
      </w:pPr>
    </w:p>
    <w:p w:rsidR="00566DEF" w:rsidRPr="00566DEF" w:rsidRDefault="00566DEF" w:rsidP="00566DEF">
      <w:pPr>
        <w:shd w:val="clear" w:color="auto" w:fill="FFFFFF"/>
        <w:spacing w:after="0" w:line="259" w:lineRule="exact"/>
        <w:ind w:right="10"/>
        <w:rPr>
          <w:rFonts w:ascii="Times New Roman" w:hAnsi="Times New Roman" w:cs="Times New Roman"/>
        </w:rPr>
      </w:pPr>
      <w:r w:rsidRPr="00566DEF">
        <w:rPr>
          <w:rFonts w:ascii="Times New Roman" w:hAnsi="Times New Roman" w:cs="Times New Roman"/>
          <w:b/>
          <w:i/>
          <w:u w:val="single"/>
        </w:rPr>
        <w:t>Критерии эффективности реализации</w:t>
      </w:r>
      <w:r w:rsidRPr="00566DEF">
        <w:rPr>
          <w:rFonts w:ascii="Times New Roman" w:hAnsi="Times New Roman" w:cs="Times New Roman"/>
        </w:rPr>
        <w:t>Программы на ступени начального общего образования:</w:t>
      </w:r>
    </w:p>
    <w:p w:rsidR="00566DEF" w:rsidRPr="00566DEF" w:rsidRDefault="00566DEF" w:rsidP="00566DEF">
      <w:pPr>
        <w:shd w:val="clear" w:color="auto" w:fill="FFFFFF"/>
        <w:spacing w:after="0" w:line="259" w:lineRule="exact"/>
        <w:ind w:right="10"/>
        <w:rPr>
          <w:rFonts w:ascii="Times New Roman" w:hAnsi="Times New Roman" w:cs="Times New Roman"/>
          <w:i/>
        </w:rPr>
      </w:pPr>
      <w:r w:rsidRPr="00566DEF">
        <w:rPr>
          <w:rFonts w:ascii="Times New Roman" w:hAnsi="Times New Roman" w:cs="Times New Roman"/>
          <w:i/>
        </w:rPr>
        <w:t>умение школьниками: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4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следовать социальным установкам экологически культурного здоровьесберегающего, безопасного поведения (в отношении к природе и людям), самостоятельно планировать его;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0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сравнивать свое поведение с образцом, обращаться за помощью к взрослым, принимать ее;</w:t>
      </w:r>
    </w:p>
    <w:p w:rsidR="00566DEF" w:rsidRPr="00566DEF" w:rsidRDefault="00566DEF" w:rsidP="00566DE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426" w:right="10"/>
        <w:jc w:val="both"/>
        <w:rPr>
          <w:rFonts w:ascii="Times New Roman" w:eastAsia="Times New Roman" w:hAnsi="Times New Roman" w:cs="Times New Roman"/>
        </w:rPr>
      </w:pPr>
      <w:r w:rsidRPr="00566DEF">
        <w:rPr>
          <w:rFonts w:ascii="Times New Roman" w:eastAsia="Times New Roman" w:hAnsi="Times New Roman" w:cs="Times New Roman"/>
        </w:rPr>
        <w:t>оценивать соответствие мотива и результата поведения с позиции экологической культуры, взаимосвязи здоровья человека и здоровья природы.</w:t>
      </w:r>
    </w:p>
    <w:p w:rsidR="00566DEF" w:rsidRPr="00566DEF" w:rsidRDefault="00566DEF" w:rsidP="00566DEF">
      <w:pPr>
        <w:shd w:val="clear" w:color="auto" w:fill="FFFFFF"/>
        <w:spacing w:after="0" w:line="259" w:lineRule="exact"/>
        <w:ind w:right="10"/>
        <w:rPr>
          <w:rFonts w:ascii="Times New Roman" w:hAnsi="Times New Roman" w:cs="Times New Roman"/>
          <w:b/>
          <w:i/>
          <w:u w:val="single"/>
        </w:rPr>
      </w:pPr>
    </w:p>
    <w:p w:rsidR="00566DEF" w:rsidRPr="00566DEF" w:rsidRDefault="00566DEF" w:rsidP="00566DEF">
      <w:pPr>
        <w:shd w:val="clear" w:color="auto" w:fill="FFFFFF"/>
        <w:spacing w:after="0" w:line="259" w:lineRule="exact"/>
        <w:ind w:right="10"/>
        <w:rPr>
          <w:rFonts w:ascii="Times New Roman" w:hAnsi="Times New Roman" w:cs="Times New Roman"/>
          <w:b/>
          <w:i/>
          <w:u w:val="single"/>
        </w:rPr>
      </w:pPr>
      <w:r w:rsidRPr="00566DEF">
        <w:rPr>
          <w:rFonts w:ascii="Times New Roman" w:hAnsi="Times New Roman" w:cs="Times New Roman"/>
          <w:b/>
          <w:i/>
          <w:u w:val="single"/>
        </w:rPr>
        <w:t>Мониторинг готовности обучающихся к соблюдению правил экологически целесообразного здорового и безопасного образа жизни</w:t>
      </w:r>
      <w:r w:rsidRPr="00566DEF">
        <w:rPr>
          <w:rFonts w:ascii="Times New Roman" w:hAnsi="Times New Roman" w:cs="Times New Roman"/>
        </w:rPr>
        <w:t>осуществляется путем педагогического наблюдения в специально моделируемых ситуациях. Для неперсонифицированного мониторинга формирования мотивационно-ценностной сферы личности можно использовать имеющийся психологический инструментарий - проективные методики, опросники, тесты.</w:t>
      </w:r>
    </w:p>
    <w:p w:rsidR="00566DEF" w:rsidRPr="00566DEF" w:rsidRDefault="00566DEF" w:rsidP="00566DEF">
      <w:pPr>
        <w:pStyle w:val="aa"/>
        <w:spacing w:after="0" w:line="276" w:lineRule="auto"/>
        <w:ind w:left="0" w:firstLine="709"/>
        <w:jc w:val="both"/>
        <w:rPr>
          <w:color w:val="000000"/>
          <w:sz w:val="22"/>
          <w:szCs w:val="22"/>
        </w:rPr>
      </w:pPr>
    </w:p>
    <w:p w:rsidR="00433E35" w:rsidRPr="00566DEF" w:rsidRDefault="00433E35" w:rsidP="00566DE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66DEF">
        <w:rPr>
          <w:rFonts w:ascii="Times New Roman" w:eastAsia="Times New Roman" w:hAnsi="Times New Roman" w:cs="Times New Roman"/>
          <w:color w:val="000000"/>
        </w:rPr>
        <w:t>Медицинское обслуживание осуществляет врачом и медицинской сестрой  МБУЗ ДГП № 7. Кабинет оборудован всеми необходимыми медикаментами.</w:t>
      </w:r>
    </w:p>
    <w:p w:rsidR="00433E35" w:rsidRDefault="00433E35" w:rsidP="00566DE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66DEF">
        <w:rPr>
          <w:rFonts w:ascii="Times New Roman" w:eastAsia="Times New Roman" w:hAnsi="Times New Roman" w:cs="Times New Roman"/>
          <w:color w:val="000000"/>
        </w:rPr>
        <w:t xml:space="preserve">      Классные руководители осуществляют организацию и проведение комплекса профилактических и оздоровительных мероприятий среди учащихся на основе результатов</w:t>
      </w:r>
      <w:r w:rsidRPr="00433E35">
        <w:rPr>
          <w:rFonts w:ascii="Times New Roman" w:eastAsia="Times New Roman" w:hAnsi="Times New Roman" w:cs="Times New Roman"/>
          <w:color w:val="000000"/>
        </w:rPr>
        <w:t xml:space="preserve"> профилактических осмотров школьников; проводят воспитательную работу по формированию здорового образа жизни обучающихся. На первом этаже школы оформлен информационный стенд, на котором размещена информация о мерах и профилактике заболеваний, о состоянии питьевого режима в школе, о режиме работы школьного врача.</w:t>
      </w:r>
    </w:p>
    <w:p w:rsidR="00566DEF" w:rsidRPr="00433E35" w:rsidRDefault="00566DEF" w:rsidP="00566DE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433E35" w:rsidRPr="00433E35" w:rsidRDefault="00433E35" w:rsidP="00433E3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33E35">
        <w:rPr>
          <w:rFonts w:ascii="Times New Roman" w:eastAsia="Times New Roman" w:hAnsi="Times New Roman" w:cs="Times New Roman"/>
          <w:b/>
          <w:i/>
          <w:color w:val="000000"/>
        </w:rPr>
        <w:lastRenderedPageBreak/>
        <w:t xml:space="preserve">Система медицинского обслуживания включает: 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врачебно-профессиональные консультации;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организацию медицинского обеспечения учащихся;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первичную профилактику;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дифференциальную диагностику зрительной патологии;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коррекцию и охрану зрения;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контроль за питанием детей;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контроль за организацией физического воспитания детей;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гигиеническое воспитание;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иммунопрофилактика;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ведение документации, анализ состояния здоровья детей, разработку медико-профилактических мероприятий по улучшению охраны их здоровья;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санитарно-просветительскую работу.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 xml:space="preserve">анализ состояния здоровья учащихся, </w:t>
      </w:r>
    </w:p>
    <w:p w:rsidR="00433E35" w:rsidRP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 xml:space="preserve">планирование мероприятий по сохранению, укреплению и развитию здоровья школьников </w:t>
      </w:r>
    </w:p>
    <w:p w:rsidR="00433E35" w:rsidRDefault="00433E35" w:rsidP="00433E3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>профилактика травматизма, наркомании, правонарушений несовершеннолетних</w:t>
      </w:r>
    </w:p>
    <w:p w:rsidR="00566DEF" w:rsidRPr="00433E35" w:rsidRDefault="00566DEF" w:rsidP="00566DE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433E35" w:rsidRPr="00566DEF" w:rsidRDefault="00433E35" w:rsidP="00433E3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566DEF">
        <w:rPr>
          <w:rFonts w:ascii="Times New Roman" w:eastAsia="Times New Roman" w:hAnsi="Times New Roman" w:cs="Times New Roman"/>
          <w:b/>
          <w:i/>
          <w:color w:val="000000"/>
        </w:rPr>
        <w:t>Анализ медицинской диагностики состояния здоровья учащихся показал следующие результаты:</w:t>
      </w:r>
    </w:p>
    <w:p w:rsidR="00433E35" w:rsidRPr="00433E35" w:rsidRDefault="00433E35" w:rsidP="00433E3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33E35" w:rsidRPr="00433E35" w:rsidRDefault="00433E35" w:rsidP="00433E35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33E35">
        <w:rPr>
          <w:rFonts w:ascii="Times New Roman" w:eastAsia="Times New Roman" w:hAnsi="Times New Roman" w:cs="Times New Roman"/>
          <w:b/>
          <w:color w:val="000000"/>
        </w:rPr>
        <w:t>Распределены на группы здоровья «Д»: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2693"/>
      </w:tblGrid>
      <w:tr w:rsidR="00433E35" w:rsidRPr="00433E35" w:rsidTr="008C0353">
        <w:tc>
          <w:tcPr>
            <w:tcW w:w="1701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«Д»</w:t>
            </w:r>
          </w:p>
        </w:tc>
        <w:tc>
          <w:tcPr>
            <w:tcW w:w="3544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Кол-во учащихся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433E35" w:rsidRPr="00433E35" w:rsidTr="008C0353">
        <w:tc>
          <w:tcPr>
            <w:tcW w:w="1701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24.7</w:t>
            </w:r>
          </w:p>
        </w:tc>
      </w:tr>
      <w:tr w:rsidR="00433E35" w:rsidRPr="00433E35" w:rsidTr="008C0353">
        <w:tc>
          <w:tcPr>
            <w:tcW w:w="1701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58.0</w:t>
            </w:r>
          </w:p>
        </w:tc>
      </w:tr>
      <w:tr w:rsidR="00433E35" w:rsidRPr="00433E35" w:rsidTr="008C0353">
        <w:tc>
          <w:tcPr>
            <w:tcW w:w="1701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</w:tr>
      <w:tr w:rsidR="00433E35" w:rsidRPr="00433E35" w:rsidTr="008C0353">
        <w:tc>
          <w:tcPr>
            <w:tcW w:w="1701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3544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</w:tbl>
    <w:p w:rsidR="00433E35" w:rsidRPr="00433E35" w:rsidRDefault="00433E35" w:rsidP="00566DEF">
      <w:pPr>
        <w:spacing w:after="0"/>
        <w:rPr>
          <w:rFonts w:ascii="Times New Roman" w:eastAsia="Times New Roman" w:hAnsi="Times New Roman" w:cs="Times New Roman"/>
          <w:b/>
          <w:color w:val="FF0000"/>
        </w:rPr>
      </w:pPr>
    </w:p>
    <w:p w:rsidR="00433E35" w:rsidRPr="00433E35" w:rsidRDefault="00433E35" w:rsidP="00433E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33E35">
        <w:rPr>
          <w:rFonts w:ascii="Times New Roman" w:eastAsia="Times New Roman" w:hAnsi="Times New Roman" w:cs="Times New Roman"/>
          <w:b/>
          <w:color w:val="000000"/>
        </w:rPr>
        <w:t>Отнесены к физкультурным группам:</w:t>
      </w:r>
    </w:p>
    <w:p w:rsidR="00433E35" w:rsidRPr="00433E35" w:rsidRDefault="00433E35" w:rsidP="00433E3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218"/>
        <w:gridCol w:w="2593"/>
      </w:tblGrid>
      <w:tr w:rsidR="00433E35" w:rsidRPr="00433E35" w:rsidTr="008C0353">
        <w:tc>
          <w:tcPr>
            <w:tcW w:w="212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Ф/ группа</w:t>
            </w:r>
          </w:p>
        </w:tc>
        <w:tc>
          <w:tcPr>
            <w:tcW w:w="3218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Кол-во учащихся</w:t>
            </w:r>
          </w:p>
        </w:tc>
        <w:tc>
          <w:tcPr>
            <w:tcW w:w="25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433E35" w:rsidRPr="00433E35" w:rsidTr="008C0353">
        <w:tc>
          <w:tcPr>
            <w:tcW w:w="2127" w:type="dxa"/>
            <w:shd w:val="clear" w:color="auto" w:fill="auto"/>
          </w:tcPr>
          <w:p w:rsidR="00433E35" w:rsidRPr="00433E35" w:rsidRDefault="00433E35" w:rsidP="00433E3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Основная</w:t>
            </w:r>
          </w:p>
        </w:tc>
        <w:tc>
          <w:tcPr>
            <w:tcW w:w="3218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849</w:t>
            </w:r>
          </w:p>
        </w:tc>
        <w:tc>
          <w:tcPr>
            <w:tcW w:w="25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80.0</w:t>
            </w:r>
          </w:p>
        </w:tc>
      </w:tr>
      <w:tr w:rsidR="00433E35" w:rsidRPr="00433E35" w:rsidTr="008C0353">
        <w:tc>
          <w:tcPr>
            <w:tcW w:w="2127" w:type="dxa"/>
            <w:shd w:val="clear" w:color="auto" w:fill="auto"/>
          </w:tcPr>
          <w:p w:rsidR="00433E35" w:rsidRPr="00433E35" w:rsidRDefault="00433E35" w:rsidP="00433E3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Подготовит.</w:t>
            </w:r>
          </w:p>
        </w:tc>
        <w:tc>
          <w:tcPr>
            <w:tcW w:w="3218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5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</w:tr>
      <w:tr w:rsidR="00433E35" w:rsidRPr="00433E35" w:rsidTr="008C0353">
        <w:tc>
          <w:tcPr>
            <w:tcW w:w="2127" w:type="dxa"/>
            <w:shd w:val="clear" w:color="auto" w:fill="auto"/>
          </w:tcPr>
          <w:p w:rsidR="00433E35" w:rsidRPr="00433E35" w:rsidRDefault="00433E35" w:rsidP="00433E3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Специальная</w:t>
            </w:r>
          </w:p>
        </w:tc>
        <w:tc>
          <w:tcPr>
            <w:tcW w:w="3218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433E35" w:rsidRPr="00433E35" w:rsidTr="008C0353">
        <w:tc>
          <w:tcPr>
            <w:tcW w:w="2127" w:type="dxa"/>
            <w:shd w:val="clear" w:color="auto" w:fill="auto"/>
          </w:tcPr>
          <w:p w:rsidR="00433E35" w:rsidRPr="00433E35" w:rsidRDefault="00433E35" w:rsidP="00433E3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Освобождены</w:t>
            </w:r>
          </w:p>
        </w:tc>
        <w:tc>
          <w:tcPr>
            <w:tcW w:w="3218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433E35" w:rsidRPr="00433E35" w:rsidTr="008C0353">
        <w:tc>
          <w:tcPr>
            <w:tcW w:w="2127" w:type="dxa"/>
            <w:shd w:val="clear" w:color="auto" w:fill="auto"/>
          </w:tcPr>
          <w:p w:rsidR="00433E35" w:rsidRPr="00433E35" w:rsidRDefault="00433E35" w:rsidP="00433E3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Дом.обучение</w:t>
            </w:r>
          </w:p>
        </w:tc>
        <w:tc>
          <w:tcPr>
            <w:tcW w:w="3218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</w:tbl>
    <w:p w:rsidR="00433E35" w:rsidRDefault="00433E35" w:rsidP="00566DEF">
      <w:pPr>
        <w:spacing w:after="0"/>
        <w:rPr>
          <w:rFonts w:ascii="Times New Roman" w:hAnsi="Times New Roman" w:cs="Times New Roman"/>
          <w:b/>
          <w:color w:val="000000"/>
        </w:rPr>
      </w:pPr>
    </w:p>
    <w:p w:rsidR="00433E35" w:rsidRDefault="00433E35" w:rsidP="00433E3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</w:rPr>
      </w:pPr>
    </w:p>
    <w:p w:rsidR="00433E35" w:rsidRPr="00433E35" w:rsidRDefault="00433E35" w:rsidP="00433E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33E35">
        <w:rPr>
          <w:rFonts w:ascii="Times New Roman" w:eastAsia="Times New Roman" w:hAnsi="Times New Roman" w:cs="Times New Roman"/>
          <w:b/>
          <w:color w:val="000000"/>
        </w:rPr>
        <w:t>Структура заболеваемости школьников</w:t>
      </w:r>
    </w:p>
    <w:tbl>
      <w:tblPr>
        <w:tblpPr w:leftFromText="180" w:rightFromText="180" w:vertAnchor="text" w:horzAnchor="margin" w:tblpXSpec="center" w:tblpY="14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9"/>
        <w:gridCol w:w="1102"/>
        <w:gridCol w:w="1219"/>
        <w:gridCol w:w="2693"/>
        <w:gridCol w:w="1417"/>
        <w:gridCol w:w="1417"/>
      </w:tblGrid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Заболевания соматические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Заболевания инфекционные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tabs>
                <w:tab w:val="left" w:pos="8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tabs>
                <w:tab w:val="left" w:pos="848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Сердечно-сосудистые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ОРИ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58.4</w:t>
            </w: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Органов дыхания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Ветряная оспа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ЖКТ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Скарлатина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Мочеполовые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Энтеровирус. инф.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Неврологические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Стрептодермия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Снижение зрения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593</w:t>
            </w: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Снижение слуха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Дефекты речи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Сколиоз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Нарушение осанки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Плоскостопие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Хирургические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ЛОР-органов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Аллергические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Тубинфицированные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25.4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Тубучет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Часто болеющие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Эндокринные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35" w:rsidRPr="00433E35" w:rsidTr="00433E35">
        <w:tc>
          <w:tcPr>
            <w:tcW w:w="274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102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E35">
              <w:rPr>
                <w:rFonts w:ascii="Times New Roman" w:eastAsia="Times New Roman" w:hAnsi="Times New Roman" w:cs="Times New Roman"/>
                <w:b/>
                <w:color w:val="000000"/>
              </w:rPr>
              <w:t>1510</w:t>
            </w:r>
          </w:p>
        </w:tc>
        <w:tc>
          <w:tcPr>
            <w:tcW w:w="1219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3E35" w:rsidRPr="00433E35" w:rsidRDefault="00433E35" w:rsidP="00433E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33E35" w:rsidRPr="00433E35" w:rsidRDefault="00433E35" w:rsidP="00433E35">
      <w:pPr>
        <w:spacing w:after="0" w:line="240" w:lineRule="auto"/>
        <w:rPr>
          <w:rFonts w:ascii="Times New Roman" w:hAnsi="Times New Roman" w:cs="Times New Roman"/>
        </w:rPr>
      </w:pPr>
    </w:p>
    <w:p w:rsidR="000B6E68" w:rsidRDefault="000B6E68" w:rsidP="00433E35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</w:rPr>
      </w:pPr>
      <w:r w:rsidRPr="000B6E68">
        <w:rPr>
          <w:rFonts w:ascii="Times New Roman" w:eastAsia="Times New Roman" w:hAnsi="Times New Roman" w:cs="Times New Roman"/>
        </w:rPr>
        <w:t>На базе школы работают спортивные секции спортивных школ (секции гандбола для девочек и мальчиков, спортивные танцы, греко-римская борьба, кик-боксинг); действует спортивный клуб «Спутник» (секции мини-футбол, волейбол, баскетбол, настольный теннис, коррегирующая гимнастика).</w:t>
      </w:r>
    </w:p>
    <w:p w:rsidR="000B6E68" w:rsidRPr="000B6E68" w:rsidRDefault="000B6E68" w:rsidP="000B6E68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B6E68">
        <w:rPr>
          <w:rFonts w:ascii="Times New Roman" w:eastAsia="Times New Roman" w:hAnsi="Times New Roman" w:cs="Times New Roman"/>
        </w:rPr>
        <w:t>В школе разработана система экскурсионной и туристической  работы. Экскурсионная  и туристическая работа позволяет в более полной мере реализовывать  региональный компонент, значительно расширяет содержание и средства деятельности учителей – предметников и классных руководителей по изучению родного региона – Кубани. Она создает благоприятные условия для формирования гражданского мировоззрения, нравственно-духовной культуры учащихся и развития гуманистических взглядов.</w:t>
      </w:r>
    </w:p>
    <w:p w:rsidR="000B6E68" w:rsidRPr="000B6E68" w:rsidRDefault="000B6E68" w:rsidP="000B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 xml:space="preserve">              Большую роль в сохранении здоровья учащихся играет регулярное полноценное питание, поэтому проблема организации и качества горячего питания постоянно находится на контроле.</w:t>
      </w:r>
    </w:p>
    <w:p w:rsidR="000B6E68" w:rsidRDefault="000B6E68" w:rsidP="000B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6E68">
        <w:rPr>
          <w:rFonts w:ascii="Times New Roman" w:hAnsi="Times New Roman" w:cs="Times New Roman"/>
        </w:rPr>
        <w:t>Режим питания в столовой составлен с учетом возрастных особенностей детей.</w:t>
      </w:r>
    </w:p>
    <w:p w:rsidR="009B11BF" w:rsidRDefault="009B11BF" w:rsidP="000B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B6E68" w:rsidRDefault="000B6E68" w:rsidP="000B6E68">
      <w:pPr>
        <w:outlineLvl w:val="0"/>
        <w:rPr>
          <w:rFonts w:ascii="Times New Roman" w:hAnsi="Times New Roman" w:cs="Times New Roman"/>
          <w:b/>
        </w:rPr>
      </w:pPr>
      <w:r w:rsidRPr="000B6E68">
        <w:rPr>
          <w:rFonts w:ascii="Times New Roman" w:hAnsi="Times New Roman" w:cs="Times New Roman"/>
          <w:b/>
        </w:rPr>
        <w:t xml:space="preserve">           Особое внимание уделяется  занятости детей во внеурочное время.</w:t>
      </w:r>
    </w:p>
    <w:p w:rsidR="009B11BF" w:rsidRPr="009B11BF" w:rsidRDefault="009B11BF" w:rsidP="009B11B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B11BF">
        <w:rPr>
          <w:rFonts w:ascii="Times New Roman" w:hAnsi="Times New Roman" w:cs="Times New Roman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A6DFC">
        <w:rPr>
          <w:rFonts w:ascii="Times New Roman" w:hAnsi="Times New Roman" w:cs="Times New Roman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A6DFC">
        <w:rPr>
          <w:rFonts w:ascii="Times New Roman" w:hAnsi="Times New Roman" w:cs="Times New Roman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A6DFC">
        <w:rPr>
          <w:rFonts w:ascii="Times New Roman" w:hAnsi="Times New Roman" w:cs="Times New Roman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</w:t>
      </w:r>
      <w:r w:rsidRPr="005A6DFC">
        <w:rPr>
          <w:rFonts w:ascii="Times New Roman" w:hAnsi="Times New Roman" w:cs="Times New Roman"/>
        </w:rPr>
        <w:lastRenderedPageBreak/>
        <w:t xml:space="preserve">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A6DFC">
        <w:rPr>
          <w:rFonts w:ascii="Times New Roman" w:hAnsi="Times New Roman" w:cs="Times New Roman"/>
        </w:rPr>
        <w:tab/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A6DFC">
        <w:rPr>
          <w:rFonts w:ascii="Times New Roman" w:hAnsi="Times New Roman" w:cs="Times New Roman"/>
        </w:rPr>
        <w:t xml:space="preserve"> Школа работает по трём уровням результатов внеучебной деятельности школьников:</w:t>
      </w: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A6DFC">
        <w:rPr>
          <w:rFonts w:ascii="Times New Roman" w:hAnsi="Times New Roman" w:cs="Times New Roman"/>
          <w:b/>
        </w:rPr>
        <w:t>1-й уровень</w:t>
      </w:r>
      <w:r w:rsidRPr="005A6DFC">
        <w:rPr>
          <w:rFonts w:ascii="Times New Roman" w:hAnsi="Times New Roman" w:cs="Times New Roman"/>
        </w:rPr>
        <w:t xml:space="preserve"> – школьник  знает и понимает общественную жизнь;</w:t>
      </w: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A6DFC">
        <w:rPr>
          <w:rFonts w:ascii="Times New Roman" w:hAnsi="Times New Roman" w:cs="Times New Roman"/>
          <w:b/>
        </w:rPr>
        <w:t>2-й уровень</w:t>
      </w:r>
      <w:r w:rsidRPr="005A6DFC">
        <w:rPr>
          <w:rFonts w:ascii="Times New Roman" w:hAnsi="Times New Roman" w:cs="Times New Roman"/>
        </w:rPr>
        <w:t xml:space="preserve"> – школьник ценит общественную жизнь;</w:t>
      </w: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A6DFC">
        <w:rPr>
          <w:rFonts w:ascii="Times New Roman" w:hAnsi="Times New Roman" w:cs="Times New Roman"/>
          <w:b/>
        </w:rPr>
        <w:t>3-й уровень</w:t>
      </w:r>
      <w:r w:rsidRPr="005A6DFC">
        <w:rPr>
          <w:rFonts w:ascii="Times New Roman" w:hAnsi="Times New Roman" w:cs="Times New Roman"/>
        </w:rPr>
        <w:t xml:space="preserve"> – школьник самостоятельно действует в общественной жизни.</w:t>
      </w: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A6DFC">
        <w:rPr>
          <w:rFonts w:ascii="Times New Roman" w:hAnsi="Times New Roman" w:cs="Times New Roman"/>
        </w:rPr>
        <w:t xml:space="preserve">Внеурочная деятельность направлена на развитие воспитательных результатов: </w:t>
      </w:r>
    </w:p>
    <w:p w:rsidR="005A6DFC" w:rsidRPr="005A6DFC" w:rsidRDefault="005A6DFC" w:rsidP="005A6DFC">
      <w:pPr>
        <w:pStyle w:val="a3"/>
        <w:numPr>
          <w:ilvl w:val="0"/>
          <w:numId w:val="27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5A6DFC">
        <w:rPr>
          <w:rFonts w:ascii="Times New Roman" w:hAnsi="Times New Roman"/>
        </w:rPr>
        <w:t>приобретение учащимися социального опыта;</w:t>
      </w:r>
    </w:p>
    <w:p w:rsidR="005A6DFC" w:rsidRPr="005A6DFC" w:rsidRDefault="005A6DFC" w:rsidP="005A6DFC">
      <w:pPr>
        <w:pStyle w:val="a3"/>
        <w:numPr>
          <w:ilvl w:val="0"/>
          <w:numId w:val="27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5A6DFC">
        <w:rPr>
          <w:rFonts w:ascii="Times New Roman" w:hAnsi="Times New Roman"/>
        </w:rPr>
        <w:t>формирование положительного отношения к базовым общественным ценностям;</w:t>
      </w: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A6DFC">
        <w:rPr>
          <w:rFonts w:ascii="Times New Roman" w:hAnsi="Times New Roman" w:cs="Times New Roman"/>
        </w:rPr>
        <w:t>приобретение школьниками опыта самостоятельного общественного действия.</w:t>
      </w:r>
    </w:p>
    <w:p w:rsidR="005A6DFC" w:rsidRPr="005A6DFC" w:rsidRDefault="005A6DFC" w:rsidP="005A6DFC">
      <w:pPr>
        <w:spacing w:after="0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 </w:t>
      </w:r>
      <w:r w:rsidRPr="005A6DFC">
        <w:rPr>
          <w:rFonts w:ascii="Times New Roman" w:hAnsi="Times New Roman" w:cs="Times New Roman"/>
          <w:b/>
        </w:rPr>
        <w:t>Направления развития личности:</w:t>
      </w:r>
    </w:p>
    <w:p w:rsidR="005A6DFC" w:rsidRPr="005A6DFC" w:rsidRDefault="005A6DFC" w:rsidP="005A6DFC">
      <w:pPr>
        <w:pStyle w:val="a3"/>
        <w:numPr>
          <w:ilvl w:val="0"/>
          <w:numId w:val="28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5A6DFC">
        <w:rPr>
          <w:rFonts w:ascii="Times New Roman" w:hAnsi="Times New Roman"/>
        </w:rPr>
        <w:t>Спортивно-оздоровительное;</w:t>
      </w:r>
    </w:p>
    <w:p w:rsidR="005A6DFC" w:rsidRPr="005A6DFC" w:rsidRDefault="005A6DFC" w:rsidP="005A6DFC">
      <w:pPr>
        <w:pStyle w:val="a3"/>
        <w:numPr>
          <w:ilvl w:val="0"/>
          <w:numId w:val="28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5A6DFC">
        <w:rPr>
          <w:rFonts w:ascii="Times New Roman" w:hAnsi="Times New Roman"/>
        </w:rPr>
        <w:t>Духовно-нравственное;</w:t>
      </w:r>
    </w:p>
    <w:p w:rsidR="005A6DFC" w:rsidRPr="005A6DFC" w:rsidRDefault="005A6DFC" w:rsidP="005A6DFC">
      <w:pPr>
        <w:pStyle w:val="a3"/>
        <w:numPr>
          <w:ilvl w:val="0"/>
          <w:numId w:val="28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5A6DFC">
        <w:rPr>
          <w:rFonts w:ascii="Times New Roman" w:hAnsi="Times New Roman"/>
        </w:rPr>
        <w:t>Социальное;</w:t>
      </w:r>
    </w:p>
    <w:p w:rsidR="005A6DFC" w:rsidRPr="005A6DFC" w:rsidRDefault="005A6DFC" w:rsidP="005A6DFC">
      <w:pPr>
        <w:pStyle w:val="a3"/>
        <w:numPr>
          <w:ilvl w:val="0"/>
          <w:numId w:val="28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5A6DFC">
        <w:rPr>
          <w:rFonts w:ascii="Times New Roman" w:hAnsi="Times New Roman"/>
        </w:rPr>
        <w:t>Общеинтеллектуальное;</w:t>
      </w:r>
    </w:p>
    <w:p w:rsidR="005A6DFC" w:rsidRPr="005A6DFC" w:rsidRDefault="005A6DFC" w:rsidP="005A6DFC">
      <w:pPr>
        <w:pStyle w:val="a3"/>
        <w:numPr>
          <w:ilvl w:val="0"/>
          <w:numId w:val="28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5A6DFC">
        <w:rPr>
          <w:rFonts w:ascii="Times New Roman" w:hAnsi="Times New Roman"/>
        </w:rPr>
        <w:t xml:space="preserve">Общекультурное. </w:t>
      </w:r>
    </w:p>
    <w:p w:rsidR="005A6DFC" w:rsidRPr="005A6DFC" w:rsidRDefault="005A6DFC" w:rsidP="005A6DFC">
      <w:pPr>
        <w:spacing w:after="0"/>
        <w:jc w:val="both"/>
        <w:rPr>
          <w:rFonts w:ascii="Times New Roman" w:hAnsi="Times New Roman" w:cs="Times New Roman"/>
          <w:b/>
        </w:rPr>
      </w:pPr>
      <w:r w:rsidRPr="005A6DFC">
        <w:rPr>
          <w:rFonts w:ascii="Times New Roman" w:hAnsi="Times New Roman" w:cs="Times New Roman"/>
          <w:b/>
        </w:rPr>
        <w:t>Формы реализации внеурочной деятельности НОО</w:t>
      </w:r>
    </w:p>
    <w:tbl>
      <w:tblPr>
        <w:tblW w:w="9523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1"/>
        <w:gridCol w:w="2859"/>
        <w:gridCol w:w="3603"/>
      </w:tblGrid>
      <w:tr w:rsidR="005A6DFC" w:rsidRPr="005A6DFC" w:rsidTr="00046FBC">
        <w:trPr>
          <w:trHeight w:val="654"/>
        </w:trPr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>Содержательная характеристика направления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>Формы  реализации направления</w:t>
            </w:r>
          </w:p>
        </w:tc>
      </w:tr>
      <w:tr w:rsidR="005A6DFC" w:rsidRPr="005A6DFC" w:rsidTr="00046FBC">
        <w:tc>
          <w:tcPr>
            <w:tcW w:w="306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28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овладение умениями организовать собственную здоровьесберегающую жизнедеятельность (режим дня, утренняя зарядка, подвижные игры, регулярные занятия спортом и т.д.).</w:t>
            </w:r>
          </w:p>
        </w:tc>
        <w:tc>
          <w:tcPr>
            <w:tcW w:w="36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Организация походов, экскурсий, «Дней здоровья», подвижных игр, «Весёлых стартов», внутришкольных спортивных соревнований.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Проведение бесед по охране здоровья.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Применение на уроках  игровых моментов, физ.минуток.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Участие в окружных и городских спортивных соревнованиях.</w:t>
            </w:r>
          </w:p>
          <w:p w:rsidR="005A6DFC" w:rsidRPr="005A6DFC" w:rsidRDefault="005A6DFC" w:rsidP="005A6DFC">
            <w:pPr>
              <w:spacing w:after="0"/>
              <w:ind w:left="9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DFC" w:rsidRPr="005A6DFC" w:rsidTr="00046FBC">
        <w:trPr>
          <w:trHeight w:val="1192"/>
        </w:trPr>
        <w:tc>
          <w:tcPr>
            <w:tcW w:w="306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ind w:left="93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Ведение кружков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A6DFC">
              <w:rPr>
                <w:rFonts w:ascii="Times New Roman" w:hAnsi="Times New Roman" w:cs="Times New Roman"/>
                <w:bCs/>
              </w:rPr>
              <w:t>«Народные игры»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>в  форме еженедельных занятий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6DFC" w:rsidRPr="005A6DFC" w:rsidTr="00046FBC">
        <w:trPr>
          <w:trHeight w:val="396"/>
        </w:trPr>
        <w:tc>
          <w:tcPr>
            <w:tcW w:w="306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28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 xml:space="preserve">приобщение обучающихся к культурным ценностям своего народа, его традициям, общечеловеческим ценностям </w:t>
            </w:r>
          </w:p>
        </w:tc>
        <w:tc>
          <w:tcPr>
            <w:tcW w:w="36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  <w:b/>
              </w:rPr>
              <w:t>В форме еженедельных занятий и интенсивов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Кружок «Моя любимая Кубань»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Кружок «Основы православной культуры»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</w:rPr>
              <w:t>Кружок «Патриоты нашей Родины»</w:t>
            </w:r>
          </w:p>
        </w:tc>
      </w:tr>
      <w:tr w:rsidR="005A6DFC" w:rsidRPr="005A6DFC" w:rsidTr="00046FBC">
        <w:trPr>
          <w:trHeight w:val="3113"/>
        </w:trPr>
        <w:tc>
          <w:tcPr>
            <w:tcW w:w="306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A6DFC">
              <w:rPr>
                <w:rFonts w:ascii="Times New Roman" w:hAnsi="Times New Roman" w:cs="Times New Roman"/>
                <w:bCs/>
              </w:rPr>
              <w:t xml:space="preserve">Классные часы, беседы, просмотр кинофильмов с целью знакомства с героическими страницами истории России, жизнью замечательных людей, с обязанностями гражданина. 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  <w:bCs/>
              </w:rPr>
              <w:t>Беседы о подвигах Российской армии, защитниках Отечества, встречи с ветеранами и военнослужащими.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A6DFC">
              <w:rPr>
                <w:rFonts w:ascii="Times New Roman" w:hAnsi="Times New Roman" w:cs="Times New Roman"/>
                <w:bCs/>
              </w:rPr>
              <w:t>Расширение опыта позитивного взаимодействия в семье - беседы о семье, о родителях и прародителях.</w:t>
            </w:r>
          </w:p>
        </w:tc>
      </w:tr>
      <w:tr w:rsidR="005A6DFC" w:rsidRPr="005A6DFC" w:rsidTr="00046FBC">
        <w:trPr>
          <w:trHeight w:val="390"/>
        </w:trPr>
        <w:tc>
          <w:tcPr>
            <w:tcW w:w="306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28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  <w:bCs/>
              </w:rPr>
              <w:t>формирование основ эстетической культуры,  воспитание ценностного отношения к прекрасному</w:t>
            </w:r>
          </w:p>
        </w:tc>
        <w:tc>
          <w:tcPr>
            <w:tcW w:w="36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>В форме еженедельных занятий</w:t>
            </w:r>
            <w:r w:rsidRPr="005A6DFC">
              <w:rPr>
                <w:rFonts w:ascii="Times New Roman" w:hAnsi="Times New Roman" w:cs="Times New Roman"/>
              </w:rPr>
              <w:t xml:space="preserve"> Кружок «Кубанский фольклор» Кружок «Прикладное творчество»</w:t>
            </w:r>
          </w:p>
        </w:tc>
      </w:tr>
      <w:tr w:rsidR="005A6DFC" w:rsidRPr="005A6DFC" w:rsidTr="00046FBC">
        <w:trPr>
          <w:trHeight w:val="3236"/>
        </w:trPr>
        <w:tc>
          <w:tcPr>
            <w:tcW w:w="306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  <w:bCs/>
              </w:rPr>
              <w:t>Обсуждение книг, художественных фильмов, телевизионных передач, компьютерных игр на предмет их этического и эстетического содержания.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  <w:bCs/>
              </w:rPr>
              <w:t>Различные виды творческой деятельности и художественное творчество в системе учреждений дополнительного образования.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A6DFC">
              <w:rPr>
                <w:rFonts w:ascii="Times New Roman" w:hAnsi="Times New Roman" w:cs="Times New Roman"/>
                <w:bCs/>
              </w:rPr>
              <w:t>Оформление класса и школы, озеленении пришкольного участка.</w:t>
            </w:r>
          </w:p>
        </w:tc>
      </w:tr>
      <w:tr w:rsidR="005A6DFC" w:rsidRPr="005A6DFC" w:rsidTr="00046FBC">
        <w:trPr>
          <w:trHeight w:val="20"/>
        </w:trPr>
        <w:tc>
          <w:tcPr>
            <w:tcW w:w="306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>Общеинтеллектуальное</w:t>
            </w:r>
          </w:p>
        </w:tc>
        <w:tc>
          <w:tcPr>
            <w:tcW w:w="28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before="100" w:beforeAutospacing="1" w:after="0"/>
              <w:outlineLvl w:val="3"/>
              <w:rPr>
                <w:rFonts w:ascii="Times New Roman" w:hAnsi="Times New Roman" w:cs="Times New Roman"/>
                <w:bCs/>
              </w:rPr>
            </w:pPr>
            <w:r w:rsidRPr="005A6DFC">
              <w:rPr>
                <w:rFonts w:ascii="Times New Roman" w:hAnsi="Times New Roman" w:cs="Times New Roman"/>
                <w:bCs/>
              </w:rPr>
              <w:t>формирование потребности к познанию, обеспечение общего интеллектуального развития, формирование умений и навыков проектной деятельности обучающихся</w:t>
            </w:r>
          </w:p>
        </w:tc>
        <w:tc>
          <w:tcPr>
            <w:tcW w:w="36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  <w:b/>
              </w:rPr>
              <w:t xml:space="preserve">В форме еженедельных занятий </w:t>
            </w:r>
            <w:r w:rsidRPr="005A6DFC">
              <w:rPr>
                <w:rFonts w:ascii="Times New Roman" w:hAnsi="Times New Roman" w:cs="Times New Roman"/>
              </w:rPr>
              <w:t>Кружок «Занимательная математика»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Кружок «Занимательная грамматика»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Кружок «Хочу все знать»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</w:rPr>
              <w:t>Кружок «Информатика в играх и задачах»</w:t>
            </w:r>
          </w:p>
        </w:tc>
      </w:tr>
      <w:tr w:rsidR="005A6DFC" w:rsidRPr="005A6DFC" w:rsidTr="00046FBC">
        <w:trPr>
          <w:trHeight w:val="20"/>
        </w:trPr>
        <w:tc>
          <w:tcPr>
            <w:tcW w:w="306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5A6DFC" w:rsidRPr="005A6DFC" w:rsidRDefault="005A6DFC" w:rsidP="005A6DFC">
            <w:pPr>
              <w:spacing w:before="100" w:beforeAutospacing="1" w:after="0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Беседы, игры;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Использование аудиозаписей и ТСО;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Тематические вечера;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Тренинги;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Игры, направленные на раскрытие способностей; учащихся;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Викторины</w:t>
            </w:r>
          </w:p>
        </w:tc>
      </w:tr>
      <w:tr w:rsidR="005A6DFC" w:rsidRPr="005A6DFC" w:rsidTr="00046FBC">
        <w:trPr>
          <w:trHeight w:val="20"/>
        </w:trPr>
        <w:tc>
          <w:tcPr>
            <w:tcW w:w="306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8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 xml:space="preserve">освоение социальных ролей, опыта социального взаимодействия в открытом социуме, приобщение к демократическим формам </w:t>
            </w:r>
            <w:r w:rsidRPr="005A6DFC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36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  <w:b/>
                <w:bCs/>
              </w:rPr>
              <w:lastRenderedPageBreak/>
              <w:t>В форме еженедельных занятий</w:t>
            </w:r>
            <w:r w:rsidRPr="005A6DFC">
              <w:rPr>
                <w:rFonts w:ascii="Times New Roman" w:hAnsi="Times New Roman" w:cs="Times New Roman"/>
                <w:b/>
              </w:rPr>
              <w:t xml:space="preserve"> и интенсивов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Кружок «Азбука вежливости»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«Английский язык для малышей»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Кружок «Сказкотерапия»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A6DFC">
              <w:rPr>
                <w:rFonts w:ascii="Times New Roman" w:hAnsi="Times New Roman" w:cs="Times New Roman"/>
              </w:rPr>
              <w:lastRenderedPageBreak/>
              <w:t>Проектная деятельность</w:t>
            </w:r>
          </w:p>
        </w:tc>
      </w:tr>
      <w:tr w:rsidR="005A6DFC" w:rsidRPr="005A6DFC" w:rsidTr="00046FBC">
        <w:trPr>
          <w:trHeight w:val="20"/>
        </w:trPr>
        <w:tc>
          <w:tcPr>
            <w:tcW w:w="306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Беседы, игры;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Использование аудиозаписей и ТСО;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Тематические вечера;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Тренинги;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Игры, направленные на раскрытие способностей; учащихся;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Викторины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Культпоходы в театры, музеи,  на выставки;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 xml:space="preserve">Концерты, инсценировки, праздники на уровне класса и школы, города, края; 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Фестивали, выставки;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Приглашение артистов театра Организация экскурсий, Дней театра и музея, выставок детских рисунков, поделок и творческих работ учащихся;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:rsidR="005A6DFC" w:rsidRPr="005A6DFC" w:rsidRDefault="005A6DFC" w:rsidP="005A6D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Участие в конкурсах, выставках детского творчества эстетического цикла на уровне школы, города, края.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6DFC" w:rsidRPr="005A6DFC" w:rsidTr="00046FBC">
        <w:trPr>
          <w:trHeight w:val="138"/>
        </w:trPr>
        <w:tc>
          <w:tcPr>
            <w:tcW w:w="306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6DFC">
              <w:rPr>
                <w:rFonts w:ascii="Times New Roman" w:hAnsi="Times New Roman" w:cs="Times New Roman"/>
                <w:b/>
              </w:rPr>
              <w:t xml:space="preserve">Экологическое 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среды: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формирование познавательного интереса и бережного отношения к природе; формирование умений безопасного поведения в окружающей среде и простейших умений поведения в экстремальных (чрезвычайных) ситуациях.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A6DFC">
              <w:rPr>
                <w:rFonts w:ascii="Times New Roman" w:hAnsi="Times New Roman" w:cs="Times New Roman"/>
                <w:b/>
                <w:bCs/>
              </w:rPr>
              <w:t>В форме еженедельных занятий и интенсивов</w:t>
            </w:r>
          </w:p>
          <w:p w:rsidR="005A6DFC" w:rsidRPr="005A6DFC" w:rsidRDefault="005A6DFC" w:rsidP="005A6D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A6DFC">
              <w:rPr>
                <w:rFonts w:ascii="Times New Roman" w:hAnsi="Times New Roman" w:cs="Times New Roman"/>
                <w:bCs/>
              </w:rPr>
              <w:t>«Люби и знай свой край»</w:t>
            </w:r>
          </w:p>
        </w:tc>
      </w:tr>
    </w:tbl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5A6DFC" w:rsidRPr="005A6DFC" w:rsidRDefault="005A6DFC" w:rsidP="005A6D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FD14CC" w:rsidRPr="000B6E68" w:rsidRDefault="00FD14CC" w:rsidP="005A6DFC">
      <w:pPr>
        <w:spacing w:after="0"/>
        <w:outlineLvl w:val="0"/>
        <w:rPr>
          <w:rFonts w:ascii="Times New Roman" w:hAnsi="Times New Roman" w:cs="Times New Roman"/>
          <w:b/>
        </w:rPr>
      </w:pPr>
    </w:p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6DFC" w:rsidRPr="00C530B8" w:rsidRDefault="005A6DFC" w:rsidP="005A6DF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0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C530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Формы реализации внеурочной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ООО</w:t>
      </w:r>
    </w:p>
    <w:tbl>
      <w:tblPr>
        <w:tblW w:w="0" w:type="auto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572"/>
      </w:tblGrid>
      <w:tr w:rsidR="005A6DFC" w:rsidRPr="00C530B8" w:rsidTr="00046FBC">
        <w:tc>
          <w:tcPr>
            <w:tcW w:w="10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5A6DFC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      </w:r>
          </w:p>
          <w:p w:rsidR="005A6DFC" w:rsidRPr="00C530B8" w:rsidRDefault="005A6DFC" w:rsidP="005A6DFC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негативного отношения к вредным привычкам.</w:t>
            </w:r>
          </w:p>
          <w:p w:rsidR="005A6DFC" w:rsidRPr="00C530B8" w:rsidRDefault="005A6DFC" w:rsidP="005A6DFC">
            <w:pPr>
              <w:numPr>
                <w:ilvl w:val="0"/>
                <w:numId w:val="6"/>
              </w:numPr>
              <w:tabs>
                <w:tab w:val="clear" w:pos="567"/>
                <w:tab w:val="num" w:pos="720"/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активности обучающихся в делах класса, формирующих умение и потребность вести здоровый образ жизни.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 xml:space="preserve">Формы реализации </w:t>
            </w:r>
          </w:p>
        </w:tc>
        <w:tc>
          <w:tcPr>
            <w:tcW w:w="8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учеников класса в занятиях спортивных секций, проведение физкультминуток на уроках;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ЗОЖ (серия классных часов и информационных устных справок,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5A6DFC" w:rsidRPr="004141BD" w:rsidRDefault="005A6DFC" w:rsidP="00046FBC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C530B8">
              <w:rPr>
                <w:color w:val="000000"/>
              </w:rPr>
              <w:t xml:space="preserve">участие в спортивных мероприятиях на параллели (кросс, командные игры), </w:t>
            </w:r>
            <w:r w:rsidRPr="004141BD">
              <w:rPr>
                <w:color w:val="000000"/>
              </w:rPr>
              <w:t>уроки ОБЖ по программе «Школа здорового образа жизни»</w:t>
            </w:r>
            <w:r>
              <w:rPr>
                <w:color w:val="000000"/>
              </w:rPr>
              <w:t xml:space="preserve"> </w:t>
            </w:r>
            <w:r w:rsidRPr="004141BD">
              <w:rPr>
                <w:color w:val="000000"/>
              </w:rPr>
              <w:t>кружок «Юный турист»;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классах казачьей направленности: «Казачьи игры. Строевая подготовка»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показателей физического здоровья.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культурой здоровья.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негативного отношения к вредным привычкам.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ind w:left="5" w:right="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 здоровый образ жизни.</w:t>
            </w:r>
          </w:p>
        </w:tc>
      </w:tr>
    </w:tbl>
    <w:p w:rsidR="005A6DFC" w:rsidRPr="00C530B8" w:rsidRDefault="005A6DFC" w:rsidP="005A6DFC">
      <w:pPr>
        <w:rPr>
          <w:rFonts w:ascii="Times New Roman" w:hAnsi="Times New Roman" w:cs="Times New Roman"/>
          <w:sz w:val="24"/>
          <w:szCs w:val="24"/>
        </w:rPr>
      </w:pPr>
    </w:p>
    <w:p w:rsidR="005A6DFC" w:rsidRPr="00C530B8" w:rsidRDefault="005A6DFC" w:rsidP="005A6D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96"/>
      </w:tblGrid>
      <w:tr w:rsidR="005A6DFC" w:rsidRPr="00C530B8" w:rsidTr="00046FBC">
        <w:tc>
          <w:tcPr>
            <w:tcW w:w="10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условий, обеспечивающих социальную активность школьника на основе развития его индивидуальности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5A6DFC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знаний о человеке (человек - часть социума,  человек в общении с другими людьми, терпимое отношение к людям). </w:t>
            </w:r>
          </w:p>
          <w:p w:rsidR="005A6DFC" w:rsidRPr="00C530B8" w:rsidRDefault="005A6DFC" w:rsidP="005A6DFC">
            <w:pPr>
              <w:numPr>
                <w:ilvl w:val="0"/>
                <w:numId w:val="30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общественно-полезной и досуговой деятельности учащихся .</w:t>
            </w:r>
          </w:p>
          <w:p w:rsidR="005A6DFC" w:rsidRPr="00C530B8" w:rsidRDefault="005A6DFC" w:rsidP="005A6DFC">
            <w:pPr>
              <w:numPr>
                <w:ilvl w:val="0"/>
                <w:numId w:val="30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потребности  активно участвовать в социальной жизни класса, гимназии, города, страны.</w:t>
            </w:r>
          </w:p>
          <w:p w:rsidR="005A6DFC" w:rsidRPr="00C530B8" w:rsidRDefault="005A6DFC" w:rsidP="005A6DFC">
            <w:pPr>
              <w:numPr>
                <w:ilvl w:val="0"/>
                <w:numId w:val="30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8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Начать работу над оформлением классного уголка; </w:t>
            </w:r>
          </w:p>
          <w:p w:rsidR="005A6DFC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классных часов о символике РФ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участие в классных концертах, в Новогодних праздниках; 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ветерана педагогического труда с государственными и </w:t>
            </w: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профессиональными праздниками; 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субботниках и</w:t>
            </w: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благотворительных акциях; в сборе макулатуры; </w:t>
            </w:r>
          </w:p>
          <w:p w:rsidR="005A6DFC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родителями обучающихся.</w:t>
            </w:r>
          </w:p>
          <w:p w:rsidR="005A6DFC" w:rsidRPr="004141BD" w:rsidRDefault="005A6DFC" w:rsidP="00046FBC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4141BD">
              <w:rPr>
                <w:b/>
                <w:color w:val="000000"/>
              </w:rPr>
              <w:t>-</w:t>
            </w:r>
            <w:r w:rsidRPr="004141BD">
              <w:rPr>
                <w:color w:val="000000"/>
              </w:rPr>
              <w:t>кружок «Юный исследователь»;</w:t>
            </w:r>
          </w:p>
          <w:p w:rsidR="005A6DFC" w:rsidRPr="004141BD" w:rsidRDefault="005A6DFC" w:rsidP="00046FBC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4141BD">
              <w:rPr>
                <w:b/>
                <w:color w:val="000000"/>
              </w:rPr>
              <w:t>-</w:t>
            </w:r>
            <w:r w:rsidRPr="004141BD">
              <w:rPr>
                <w:color w:val="000000"/>
              </w:rPr>
              <w:t xml:space="preserve"> в классах казачьей направленности «Техническое моделирование»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8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tabs>
                <w:tab w:val="left" w:pos="4095"/>
              </w:tabs>
              <w:snapToGrid w:val="0"/>
              <w:spacing w:after="0"/>
              <w:ind w:left="20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участие школьников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оциальной жизни класса, школы</w:t>
            </w: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города, страны.</w:t>
            </w:r>
          </w:p>
          <w:p w:rsidR="005A6DFC" w:rsidRPr="00C530B8" w:rsidRDefault="005A6DFC" w:rsidP="00046FBC">
            <w:pPr>
              <w:tabs>
                <w:tab w:val="left" w:pos="4095"/>
              </w:tabs>
              <w:snapToGrid w:val="0"/>
              <w:spacing w:after="0"/>
              <w:ind w:left="20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сотрудничества с педагогами, родителями, сверстниками, старшими и младшими детьми в решении общих проблем.</w:t>
            </w:r>
          </w:p>
          <w:p w:rsidR="005A6DFC" w:rsidRPr="00C530B8" w:rsidRDefault="005A6DFC" w:rsidP="00046FBC">
            <w:pPr>
              <w:tabs>
                <w:tab w:val="left" w:pos="4095"/>
              </w:tabs>
              <w:snapToGrid w:val="0"/>
              <w:spacing w:after="0"/>
              <w:ind w:left="20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чувства толерантности к одноклассникам.</w:t>
            </w:r>
          </w:p>
          <w:p w:rsidR="005A6DFC" w:rsidRPr="00C530B8" w:rsidRDefault="005A6DFC" w:rsidP="00046FBC">
            <w:pPr>
              <w:tabs>
                <w:tab w:val="left" w:pos="4095"/>
              </w:tabs>
              <w:snapToGrid w:val="0"/>
              <w:spacing w:after="0"/>
              <w:ind w:left="25" w:right="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социальной комфортности в коллективе.</w:t>
            </w:r>
          </w:p>
        </w:tc>
      </w:tr>
    </w:tbl>
    <w:p w:rsidR="005A6DFC" w:rsidRPr="00C530B8" w:rsidRDefault="005A6DFC" w:rsidP="005A6DFC">
      <w:pPr>
        <w:pStyle w:val="ad"/>
        <w:jc w:val="center"/>
      </w:pPr>
      <w:r w:rsidRPr="00C530B8">
        <w:t xml:space="preserve"> </w:t>
      </w:r>
    </w:p>
    <w:tbl>
      <w:tblPr>
        <w:tblW w:w="0" w:type="auto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572"/>
      </w:tblGrid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условий, обеспечивающих интеллектуальное развитие личности школьника на основе развития его индивидуальности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5A6DFC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самопознании и его месте в самовоспитывающей деятельности.</w:t>
            </w:r>
          </w:p>
          <w:p w:rsidR="005A6DFC" w:rsidRPr="00C530B8" w:rsidRDefault="005A6DFC" w:rsidP="005A6DFC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позитивного отношения к общеинтеллектуальным видам деятельности, способствующим постоянному саморазвитию.</w:t>
            </w:r>
          </w:p>
          <w:p w:rsidR="005A6DFC" w:rsidRPr="00C530B8" w:rsidRDefault="005A6DFC" w:rsidP="005A6DFC">
            <w:pPr>
              <w:numPr>
                <w:ilvl w:val="0"/>
                <w:numId w:val="31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активности обучающихся в интеллектуально-творческих проектах, конкурсах, викторинах, олимпиадах, интеллектуальных играх  и т.п.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8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4141BD" w:rsidRDefault="005A6DFC" w:rsidP="00046FBC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C530B8">
              <w:rPr>
                <w:color w:val="000000"/>
              </w:rPr>
              <w:t>Участие учащихся класса в работе кружков общеинтеллектуальной направленности</w:t>
            </w:r>
            <w:r>
              <w:rPr>
                <w:color w:val="000000"/>
              </w:rPr>
              <w:t xml:space="preserve"> </w:t>
            </w:r>
            <w:r w:rsidRPr="004141BD">
              <w:rPr>
                <w:color w:val="000000"/>
              </w:rPr>
              <w:t>«Тайны русского языка», «Веселая математика»;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активности участия в  викторинах, познавательных играх,   предметных неделях, олимпиадах, внешкольных интеллектуально-творческих проектах, в т.ч. дистанционных («Интеллект-экспресс», «Мир конкурсов», «Уникум», «Русский медвежонок», «Кенгуру», «Золотое руно», «КИТ», «Британский Бульдог» и др.)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 w:rsidRPr="00C530B8">
              <w:rPr>
                <w:color w:val="000000"/>
              </w:rPr>
              <w:t>Организация занятости учащихся в свободное от учёбы время.</w:t>
            </w:r>
          </w:p>
          <w:p w:rsidR="005A6DFC" w:rsidRPr="00C530B8" w:rsidRDefault="005A6DFC" w:rsidP="00046FBC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 w:rsidRPr="00C530B8">
              <w:rPr>
                <w:color w:val="000000"/>
              </w:rPr>
              <w:t>Интерес учащихся в разносторонней интеллектуальной деятельности.</w:t>
            </w:r>
          </w:p>
          <w:p w:rsidR="005A6DFC" w:rsidRPr="00C530B8" w:rsidRDefault="005A6DFC" w:rsidP="00046FBC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 w:rsidRPr="00C530B8">
              <w:rPr>
                <w:color w:val="000000"/>
              </w:rPr>
              <w:t>Повышение мотивации к участию в викторинах, познавательных играх, предметных неделях, олимпиадах, внешкольных интеллектуально-творческих проектах.</w:t>
            </w:r>
          </w:p>
          <w:p w:rsidR="005A6DFC" w:rsidRPr="00C530B8" w:rsidRDefault="005A6DFC" w:rsidP="00046FBC">
            <w:pPr>
              <w:pStyle w:val="21"/>
              <w:snapToGrid w:val="0"/>
              <w:spacing w:after="0" w:line="240" w:lineRule="auto"/>
              <w:ind w:left="5" w:right="5"/>
              <w:jc w:val="both"/>
            </w:pPr>
            <w:r>
              <w:rPr>
                <w:color w:val="000000"/>
              </w:rPr>
              <w:t>Использование  портфолио</w:t>
            </w:r>
            <w:r w:rsidRPr="00C530B8">
              <w:rPr>
                <w:color w:val="000000"/>
              </w:rPr>
              <w:t xml:space="preserve"> для демонстрации достижений школьников в интеллектуально-творческих проектах.</w:t>
            </w:r>
          </w:p>
        </w:tc>
      </w:tr>
    </w:tbl>
    <w:p w:rsidR="005A6DFC" w:rsidRPr="00C530B8" w:rsidRDefault="005A6DFC" w:rsidP="005A6DFC">
      <w:pPr>
        <w:rPr>
          <w:rFonts w:ascii="Times New Roman" w:hAnsi="Times New Roman" w:cs="Times New Roman"/>
          <w:sz w:val="24"/>
          <w:szCs w:val="24"/>
        </w:rPr>
      </w:pPr>
    </w:p>
    <w:p w:rsidR="005A6DFC" w:rsidRPr="00C530B8" w:rsidRDefault="005A6DFC" w:rsidP="005A6D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61"/>
      </w:tblGrid>
      <w:tr w:rsidR="005A6DFC" w:rsidRPr="00C530B8" w:rsidTr="00046FBC">
        <w:tc>
          <w:tcPr>
            <w:tcW w:w="106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условий, обеспечивающих духовно-нравственное развитие личности </w:t>
            </w:r>
            <w:r w:rsidRPr="00C53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школьника на основе развития его индивидуальности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5A6DFC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духовных и нравственных ценностях.</w:t>
            </w:r>
          </w:p>
          <w:p w:rsidR="005A6DFC" w:rsidRPr="00C530B8" w:rsidRDefault="005A6DFC" w:rsidP="005A6DFC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потребности соблюдать «золотые правила» взаимоотношений в семье и обществе.</w:t>
            </w:r>
          </w:p>
          <w:p w:rsidR="005A6DFC" w:rsidRPr="00C530B8" w:rsidRDefault="005A6DFC" w:rsidP="005A6DFC">
            <w:pPr>
              <w:numPr>
                <w:ilvl w:val="0"/>
                <w:numId w:val="32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школьников к духовно-нравственным ценностям народа.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8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культпоходы в театры, кинотеатры, музеи, на выставки;</w:t>
            </w:r>
          </w:p>
          <w:p w:rsidR="005A6DFC" w:rsidRPr="007A4B07" w:rsidRDefault="005A6DFC" w:rsidP="00046FBC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C530B8">
              <w:rPr>
                <w:color w:val="000000"/>
              </w:rPr>
              <w:t xml:space="preserve"> </w:t>
            </w:r>
            <w:r w:rsidRPr="007A4B07">
              <w:rPr>
                <w:color w:val="000000"/>
              </w:rPr>
              <w:t xml:space="preserve">кружок «Основы духовной нравственности»; </w:t>
            </w:r>
          </w:p>
          <w:p w:rsidR="005A6DFC" w:rsidRPr="007A4B07" w:rsidRDefault="005A6DFC" w:rsidP="00046FBC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классах казачьей направленности «Основы православной культуры»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 «Храмы города Краснодара»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 w:rsidRPr="00C530B8">
              <w:rPr>
                <w:color w:val="000000"/>
              </w:rPr>
              <w:t>Повышение уровня духовно-нравственной культуры школьников.</w:t>
            </w:r>
          </w:p>
          <w:p w:rsidR="005A6DFC" w:rsidRPr="00C530B8" w:rsidRDefault="005A6DFC" w:rsidP="00046FBC">
            <w:pPr>
              <w:pStyle w:val="21"/>
              <w:snapToGrid w:val="0"/>
              <w:spacing w:after="0" w:line="240" w:lineRule="auto"/>
              <w:ind w:left="5" w:right="5"/>
              <w:jc w:val="both"/>
            </w:pPr>
            <w:r w:rsidRPr="00C530B8">
              <w:rPr>
                <w:color w:val="000000"/>
              </w:rPr>
              <w:t>Развитие потребности жить по законам добра и милосердия, уважать общечеловеческие ценности.</w:t>
            </w:r>
          </w:p>
        </w:tc>
      </w:tr>
    </w:tbl>
    <w:p w:rsidR="005A6DFC" w:rsidRPr="00C530B8" w:rsidRDefault="005A6DFC" w:rsidP="005A6DF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A6DFC" w:rsidRPr="00C530B8" w:rsidRDefault="005A6DFC" w:rsidP="005A6DF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702"/>
      </w:tblGrid>
      <w:tr w:rsidR="005A6DFC" w:rsidRPr="00C530B8" w:rsidTr="00046FBC">
        <w:tc>
          <w:tcPr>
            <w:tcW w:w="10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условий, обеспечивающих общекультурное развитие личности школьника на основе развития его индивидуальности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5A6DFC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культуре личности.</w:t>
            </w:r>
          </w:p>
          <w:p w:rsidR="005A6DFC" w:rsidRPr="00C530B8" w:rsidRDefault="005A6DFC" w:rsidP="005A6DFC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знаний о культурных ценностях народов мира.</w:t>
            </w:r>
          </w:p>
          <w:p w:rsidR="005A6DFC" w:rsidRPr="00C530B8" w:rsidRDefault="005A6DFC" w:rsidP="005A6DFC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потребности соблюдать «золотые правила» взаимоотношений с окружающими.</w:t>
            </w: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8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«Что значит быть воспитанным человеком»;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кинотеатров, театров и музеев города;</w:t>
            </w:r>
          </w:p>
          <w:p w:rsidR="005A6DFC" w:rsidRPr="007A4B07" w:rsidRDefault="005A6DFC" w:rsidP="00046F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30B8">
              <w:rPr>
                <w:color w:val="000000"/>
              </w:rPr>
              <w:t>участие в проектах общекультурной направленности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4B07">
              <w:rPr>
                <w:color w:val="000000"/>
              </w:rPr>
              <w:t>Изостудия</w:t>
            </w:r>
            <w:r>
              <w:rPr>
                <w:color w:val="000000"/>
              </w:rPr>
              <w:t xml:space="preserve"> </w:t>
            </w:r>
            <w:r w:rsidRPr="007A4B07">
              <w:rPr>
                <w:color w:val="000000"/>
              </w:rPr>
              <w:t xml:space="preserve"> «Радуга»</w:t>
            </w:r>
            <w:r>
              <w:rPr>
                <w:color w:val="000000"/>
              </w:rPr>
              <w:t>.</w:t>
            </w:r>
          </w:p>
          <w:p w:rsidR="005A6DFC" w:rsidRPr="007A4B07" w:rsidRDefault="005A6DFC" w:rsidP="00046F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7A4B07">
              <w:rPr>
                <w:color w:val="000000"/>
              </w:rPr>
              <w:t xml:space="preserve"> классах казачьей направленности: Фольклор «Казачья вольница»</w:t>
            </w:r>
            <w:r>
              <w:rPr>
                <w:color w:val="000000"/>
              </w:rPr>
              <w:t xml:space="preserve"> </w:t>
            </w:r>
            <w:r w:rsidRPr="007A4B07">
              <w:rPr>
                <w:color w:val="000000"/>
              </w:rPr>
              <w:t>и «История кубанского казачества».</w:t>
            </w:r>
          </w:p>
          <w:p w:rsidR="005A6DFC" w:rsidRPr="00C530B8" w:rsidRDefault="005A6DFC" w:rsidP="00046FBC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FC" w:rsidRPr="00C530B8" w:rsidTr="00046F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af7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B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C530B8" w:rsidRDefault="005A6DFC" w:rsidP="00046FBC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 w:rsidRPr="00C530B8">
              <w:rPr>
                <w:color w:val="000000"/>
              </w:rPr>
              <w:t>Повышение уровня общей культуры школьников.</w:t>
            </w:r>
          </w:p>
          <w:p w:rsidR="005A6DFC" w:rsidRPr="00C530B8" w:rsidRDefault="005A6DFC" w:rsidP="00046FBC">
            <w:pPr>
              <w:pStyle w:val="21"/>
              <w:snapToGrid w:val="0"/>
              <w:spacing w:after="0" w:line="240" w:lineRule="auto"/>
              <w:ind w:left="5" w:right="5"/>
              <w:jc w:val="both"/>
            </w:pPr>
            <w:r w:rsidRPr="00C530B8">
              <w:rPr>
                <w:color w:val="000000"/>
              </w:rPr>
              <w:t>Развитие потребности соблюдать «золотые правила» этикета, повышать уровень своей культуры, расширять свои знания о культурных ценностях народов мира.</w:t>
            </w:r>
          </w:p>
          <w:p w:rsidR="005A6DFC" w:rsidRPr="00C530B8" w:rsidRDefault="005A6DFC" w:rsidP="00046FBC">
            <w:pPr>
              <w:pStyle w:val="21"/>
              <w:snapToGrid w:val="0"/>
              <w:spacing w:after="0" w:line="240" w:lineRule="auto"/>
              <w:ind w:left="5" w:right="5"/>
              <w:jc w:val="both"/>
            </w:pPr>
          </w:p>
        </w:tc>
      </w:tr>
    </w:tbl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6DFC" w:rsidRDefault="005A6DFC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B6E68" w:rsidRPr="000B6E68" w:rsidRDefault="000B6E68" w:rsidP="000B6E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B6E68">
        <w:rPr>
          <w:rFonts w:ascii="Times New Roman" w:hAnsi="Times New Roman" w:cs="Times New Roman"/>
          <w:b/>
          <w:u w:val="single"/>
        </w:rPr>
        <w:lastRenderedPageBreak/>
        <w:t>4.5. Работа с детьми  с ОВЗ в общеобразовательных классах</w:t>
      </w:r>
    </w:p>
    <w:p w:rsidR="000B6E68" w:rsidRPr="000B6E68" w:rsidRDefault="000B6E68" w:rsidP="000B6E6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4347"/>
        <w:gridCol w:w="1145"/>
        <w:gridCol w:w="1811"/>
        <w:gridCol w:w="1773"/>
      </w:tblGrid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 xml:space="preserve">Составление адаптивных образовательных программ 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Адаптивная программа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Администрация, учителя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 xml:space="preserve">Анализ состояния здоровья учащихся 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Изучение инд особенностей, рекомендации педагогам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медслужба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Организация адаптацион. периода в 1- 5-м классе для детей с ОВЗ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Изучение инд особенностей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 xml:space="preserve">Посещение коррекционно-развивающих занятий 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Контроль за формой организации учебного процесса в 1-4 классах для детей с ОВЗ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Выполнение требований СанПиНа и ортопедического режима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Организация психолого-медико-педагогического сопровождения 1-классников -  детей с ОВЗ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Применение здравоохранительных технологий в классах для детей с ОВЗ на уроках и во вненурочное время. Формирование навыков здорового образа жизни.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Организация инд.работы с инвалидами, со слабоуспевающими, частоболеющими, высокомотивированными уч-ся классов для детей с ОВЗ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Контроль за посещаемостью учебных занятий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Изучение инд особенностей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Родительские собрания «Организация  обучения в классах для детей с ОВЗ»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Взаимодействие с семьей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Кл рук-ли, шк.специалисты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Индивидуальные консультации с родителями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Взаимодействие с семьей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 xml:space="preserve">Зам.директора по УВР </w:t>
            </w:r>
          </w:p>
          <w:p w:rsidR="000B6E68" w:rsidRPr="000B6E68" w:rsidRDefault="000B6E68" w:rsidP="000B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Кл рук-ли, шк.специалисты</w:t>
            </w:r>
          </w:p>
        </w:tc>
      </w:tr>
      <w:tr w:rsidR="000B6E68" w:rsidRPr="000B6E68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1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Итоги учебно-воспитательной работы в классах для детей с ОВЗ</w:t>
            </w:r>
          </w:p>
        </w:tc>
        <w:tc>
          <w:tcPr>
            <w:tcW w:w="598" w:type="pct"/>
          </w:tcPr>
          <w:p w:rsidR="000B6E68" w:rsidRPr="000B6E68" w:rsidRDefault="000B6E68" w:rsidP="000B6E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По итогам четвертей</w:t>
            </w:r>
          </w:p>
        </w:tc>
        <w:tc>
          <w:tcPr>
            <w:tcW w:w="946" w:type="pct"/>
          </w:tcPr>
          <w:p w:rsidR="000B6E68" w:rsidRPr="000B6E68" w:rsidRDefault="000B6E68" w:rsidP="000B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6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 xml:space="preserve">Зам.директора по УВР </w:t>
            </w:r>
          </w:p>
          <w:p w:rsidR="000B6E68" w:rsidRPr="000B6E68" w:rsidRDefault="000B6E68" w:rsidP="000B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Кл рук-ли, шк.специалисты</w:t>
            </w:r>
          </w:p>
        </w:tc>
      </w:tr>
      <w:tr w:rsidR="000B6E68" w:rsidRPr="000A278E" w:rsidTr="000B6E68">
        <w:tc>
          <w:tcPr>
            <w:tcW w:w="259" w:type="pct"/>
          </w:tcPr>
          <w:p w:rsidR="000B6E68" w:rsidRPr="000B6E68" w:rsidRDefault="000B6E68" w:rsidP="000B6E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1" w:type="pct"/>
          </w:tcPr>
          <w:p w:rsidR="000B6E68" w:rsidRPr="000B6E68" w:rsidRDefault="000B6E68" w:rsidP="009B1BED">
            <w:pPr>
              <w:snapToGrid w:val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Итоги оздоровительной и коррекционной работы  в  классах для детей с ОВЗ</w:t>
            </w:r>
          </w:p>
        </w:tc>
        <w:tc>
          <w:tcPr>
            <w:tcW w:w="598" w:type="pct"/>
          </w:tcPr>
          <w:p w:rsidR="000B6E68" w:rsidRPr="000B6E68" w:rsidRDefault="000B6E68" w:rsidP="009B1BED">
            <w:pPr>
              <w:snapToGrid w:val="0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По итогам четвертей</w:t>
            </w:r>
          </w:p>
        </w:tc>
        <w:tc>
          <w:tcPr>
            <w:tcW w:w="946" w:type="pct"/>
          </w:tcPr>
          <w:p w:rsidR="000B6E68" w:rsidRPr="000B6E68" w:rsidRDefault="000B6E68" w:rsidP="009B1BED">
            <w:pPr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6" w:type="pct"/>
          </w:tcPr>
          <w:p w:rsidR="000B6E68" w:rsidRPr="000B6E68" w:rsidRDefault="000B6E68" w:rsidP="009B1B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 xml:space="preserve">Зам.директора по УВР </w:t>
            </w:r>
          </w:p>
          <w:p w:rsidR="000B6E68" w:rsidRPr="000B6E68" w:rsidRDefault="000B6E68" w:rsidP="009B1BED">
            <w:pPr>
              <w:jc w:val="center"/>
              <w:rPr>
                <w:rFonts w:ascii="Times New Roman" w:hAnsi="Times New Roman" w:cs="Times New Roman"/>
              </w:rPr>
            </w:pPr>
            <w:r w:rsidRPr="000B6E68">
              <w:rPr>
                <w:rFonts w:ascii="Times New Roman" w:hAnsi="Times New Roman" w:cs="Times New Roman"/>
              </w:rPr>
              <w:t>Кл рук-ли, шк.специалисты</w:t>
            </w:r>
          </w:p>
        </w:tc>
      </w:tr>
    </w:tbl>
    <w:p w:rsidR="00FD14CC" w:rsidRDefault="00FD14CC" w:rsidP="00F30424">
      <w:pPr>
        <w:spacing w:after="0"/>
        <w:rPr>
          <w:rFonts w:ascii="Times New Roman" w:hAnsi="Times New Roman" w:cs="Times New Roman"/>
          <w:b/>
        </w:rPr>
      </w:pPr>
    </w:p>
    <w:p w:rsidR="00FD14CC" w:rsidRDefault="00FD14CC" w:rsidP="000B6E68">
      <w:pPr>
        <w:spacing w:after="0"/>
        <w:jc w:val="center"/>
        <w:rPr>
          <w:rFonts w:ascii="Times New Roman" w:hAnsi="Times New Roman" w:cs="Times New Roman"/>
          <w:b/>
        </w:rPr>
      </w:pPr>
    </w:p>
    <w:p w:rsidR="000B6E68" w:rsidRPr="000B6E68" w:rsidRDefault="000B6E68" w:rsidP="000B6E68">
      <w:pPr>
        <w:spacing w:after="0"/>
        <w:jc w:val="center"/>
        <w:rPr>
          <w:rFonts w:ascii="Times New Roman" w:hAnsi="Times New Roman" w:cs="Times New Roman"/>
          <w:b/>
        </w:rPr>
      </w:pPr>
      <w:r w:rsidRPr="000B6E68">
        <w:rPr>
          <w:rFonts w:ascii="Times New Roman" w:hAnsi="Times New Roman" w:cs="Times New Roman"/>
          <w:b/>
        </w:rPr>
        <w:t>РАЗДЕЛ №5.</w:t>
      </w:r>
    </w:p>
    <w:p w:rsidR="000B6E68" w:rsidRPr="000B6E68" w:rsidRDefault="000B6E68" w:rsidP="000B6E68">
      <w:pPr>
        <w:spacing w:after="0"/>
        <w:jc w:val="center"/>
        <w:rPr>
          <w:rFonts w:ascii="Times New Roman" w:hAnsi="Times New Roman" w:cs="Times New Roman"/>
          <w:b/>
        </w:rPr>
      </w:pPr>
      <w:r w:rsidRPr="000B6E68">
        <w:rPr>
          <w:rFonts w:ascii="Times New Roman" w:hAnsi="Times New Roman" w:cs="Times New Roman"/>
          <w:b/>
        </w:rPr>
        <w:t xml:space="preserve"> ОСНОВНЫЕ ЭТАПЫ</w:t>
      </w:r>
    </w:p>
    <w:p w:rsidR="000B6E68" w:rsidRPr="000B6E68" w:rsidRDefault="000B6E68" w:rsidP="000B6E68">
      <w:pPr>
        <w:spacing w:after="0"/>
        <w:jc w:val="center"/>
        <w:rPr>
          <w:rFonts w:ascii="Times New Roman" w:hAnsi="Times New Roman" w:cs="Times New Roman"/>
          <w:b/>
        </w:rPr>
      </w:pPr>
      <w:r w:rsidRPr="000B6E68">
        <w:rPr>
          <w:rFonts w:ascii="Times New Roman" w:hAnsi="Times New Roman" w:cs="Times New Roman"/>
          <w:b/>
        </w:rPr>
        <w:t xml:space="preserve"> РЕАЛИЗАЦИИ ПРОГАММЫ РАЗВИТИЯ ШКОЛЫ</w:t>
      </w:r>
    </w:p>
    <w:p w:rsidR="000B6E68" w:rsidRPr="00841A9A" w:rsidRDefault="000B6E68" w:rsidP="00841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A9A" w:rsidRPr="00841A9A" w:rsidRDefault="00841A9A" w:rsidP="00841A9A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41A9A">
        <w:rPr>
          <w:rStyle w:val="a8"/>
          <w:rFonts w:ascii="Times New Roman" w:hAnsi="Times New Roman" w:cs="Times New Roman"/>
        </w:rPr>
        <w:t>Этапы реализации программы с 201</w:t>
      </w:r>
      <w:r w:rsidR="008C0353">
        <w:rPr>
          <w:rStyle w:val="a8"/>
          <w:rFonts w:ascii="Times New Roman" w:hAnsi="Times New Roman" w:cs="Times New Roman"/>
        </w:rPr>
        <w:t xml:space="preserve">5 </w:t>
      </w:r>
      <w:r>
        <w:rPr>
          <w:rStyle w:val="a8"/>
          <w:rFonts w:ascii="Times New Roman" w:hAnsi="Times New Roman" w:cs="Times New Roman"/>
        </w:rPr>
        <w:t xml:space="preserve"> </w:t>
      </w:r>
      <w:r w:rsidRPr="00841A9A">
        <w:rPr>
          <w:rStyle w:val="a8"/>
          <w:rFonts w:ascii="Times New Roman" w:hAnsi="Times New Roman" w:cs="Times New Roman"/>
        </w:rPr>
        <w:t xml:space="preserve">по </w:t>
      </w:r>
      <w:r w:rsidR="008C0353">
        <w:rPr>
          <w:rStyle w:val="a8"/>
          <w:rFonts w:ascii="Times New Roman" w:hAnsi="Times New Roman" w:cs="Times New Roman"/>
        </w:rPr>
        <w:t>2020</w:t>
      </w:r>
      <w:r w:rsidRPr="00841A9A">
        <w:rPr>
          <w:rStyle w:val="a8"/>
          <w:rFonts w:ascii="Times New Roman" w:hAnsi="Times New Roman" w:cs="Times New Roman"/>
        </w:rPr>
        <w:t xml:space="preserve"> гг.</w:t>
      </w:r>
    </w:p>
    <w:p w:rsidR="00841A9A" w:rsidRPr="00841A9A" w:rsidRDefault="00841A9A" w:rsidP="00F30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A9A">
        <w:rPr>
          <w:rFonts w:ascii="Times New Roman" w:hAnsi="Times New Roman" w:cs="Times New Roman"/>
        </w:rPr>
        <w:t>Программа разрабатывается в соответствии с концепцией, целями, задачами, программными мероприятиями, проектами и реализуется с 201</w:t>
      </w:r>
      <w:r w:rsidR="008C0353">
        <w:rPr>
          <w:rFonts w:ascii="Times New Roman" w:hAnsi="Times New Roman" w:cs="Times New Roman"/>
        </w:rPr>
        <w:t>5 по 2020</w:t>
      </w:r>
      <w:r>
        <w:rPr>
          <w:rFonts w:ascii="Times New Roman" w:hAnsi="Times New Roman" w:cs="Times New Roman"/>
        </w:rPr>
        <w:t xml:space="preserve"> </w:t>
      </w:r>
      <w:r w:rsidRPr="00841A9A">
        <w:rPr>
          <w:rFonts w:ascii="Times New Roman" w:hAnsi="Times New Roman" w:cs="Times New Roman"/>
        </w:rPr>
        <w:t>год в 3 этапа.</w:t>
      </w:r>
    </w:p>
    <w:p w:rsidR="00841A9A" w:rsidRDefault="00841A9A" w:rsidP="000B6E68">
      <w:pPr>
        <w:spacing w:after="0"/>
        <w:jc w:val="center"/>
        <w:rPr>
          <w:rFonts w:ascii="Times New Roman" w:hAnsi="Times New Roman" w:cs="Times New Roman"/>
          <w:b/>
        </w:rPr>
      </w:pPr>
    </w:p>
    <w:p w:rsidR="000B6E68" w:rsidRPr="008903B6" w:rsidRDefault="000B6E68" w:rsidP="000B6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B6">
        <w:rPr>
          <w:rFonts w:ascii="Times New Roman" w:hAnsi="Times New Roman" w:cs="Times New Roman"/>
          <w:b/>
          <w:sz w:val="24"/>
          <w:szCs w:val="24"/>
        </w:rPr>
        <w:t>Этапы реализации:</w:t>
      </w:r>
    </w:p>
    <w:p w:rsidR="008C0353" w:rsidRPr="008C0353" w:rsidRDefault="000B6E68" w:rsidP="00841A9A">
      <w:pPr>
        <w:pStyle w:val="a3"/>
        <w:numPr>
          <w:ilvl w:val="3"/>
          <w:numId w:val="1"/>
        </w:numPr>
        <w:spacing w:after="0"/>
        <w:jc w:val="both"/>
        <w:rPr>
          <w:rFonts w:ascii="Times New Roman" w:hAnsi="Times New Roman"/>
        </w:rPr>
      </w:pPr>
      <w:r w:rsidRPr="00841A9A">
        <w:rPr>
          <w:rFonts w:ascii="Times New Roman" w:hAnsi="Times New Roman"/>
          <w:b/>
          <w:sz w:val="24"/>
          <w:szCs w:val="24"/>
        </w:rPr>
        <w:t>Поисково-подготовительный</w:t>
      </w:r>
      <w:r w:rsidR="008C0353">
        <w:rPr>
          <w:rFonts w:ascii="Times New Roman" w:hAnsi="Times New Roman"/>
          <w:b/>
          <w:sz w:val="24"/>
          <w:szCs w:val="24"/>
        </w:rPr>
        <w:t>.</w:t>
      </w:r>
    </w:p>
    <w:p w:rsidR="00841A9A" w:rsidRPr="008C0353" w:rsidRDefault="00841A9A" w:rsidP="008C0353">
      <w:pPr>
        <w:spacing w:after="0"/>
        <w:jc w:val="both"/>
        <w:rPr>
          <w:rFonts w:ascii="Times New Roman" w:hAnsi="Times New Roman"/>
        </w:rPr>
      </w:pPr>
      <w:r w:rsidRPr="008C0353">
        <w:rPr>
          <w:rFonts w:ascii="Times New Roman" w:hAnsi="Times New Roman"/>
        </w:rPr>
        <w:t>Этап предполагает концептуальное, организационное, кадровое, педагогическое обеспечение.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>       Анализируется опыт учреждения;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>       разрабатываются программы, концепции, проекты, мини-проекты: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>- примерные рабочие программы по различным предметам на основе федеральных программ ФГОС;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>- программа по духовно-нравственному воспитанию школьников, а также модули (мини-проекты);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>- проект «Модель введения федерального государственного стандарта начального общего образования»;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>- программа коррекционной работы;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 xml:space="preserve">- проект «Рейтинговая система оценки личных достижений учащихся»; 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>        проводится экспертиза новых проектов;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>        создаются временные творческие коллективы, группы;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>        анализируются возможности социума;</w:t>
      </w:r>
    </w:p>
    <w:p w:rsidR="00841A9A" w:rsidRPr="00841A9A" w:rsidRDefault="00841A9A" w:rsidP="00841A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1A9A">
        <w:rPr>
          <w:rFonts w:ascii="Times New Roman" w:hAnsi="Times New Roman" w:cs="Times New Roman"/>
        </w:rPr>
        <w:t>        формируется нормативно-правовая база программы.</w:t>
      </w:r>
    </w:p>
    <w:p w:rsidR="000B6E68" w:rsidRPr="00841A9A" w:rsidRDefault="00841A9A" w:rsidP="00841A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Этапы:</w:t>
      </w:r>
    </w:p>
    <w:p w:rsidR="000B6E68" w:rsidRPr="00630A44" w:rsidRDefault="000B6E68" w:rsidP="00841A9A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А) Нормативные документы.</w:t>
      </w:r>
    </w:p>
    <w:p w:rsidR="000B6E68" w:rsidRDefault="000B6E68" w:rsidP="000B6E6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Pr="008903B6">
        <w:rPr>
          <w:rFonts w:ascii="Times New Roman" w:hAnsi="Times New Roman"/>
          <w:b/>
          <w:sz w:val="24"/>
          <w:szCs w:val="24"/>
        </w:rPr>
        <w:t>Темы для обсуждения</w:t>
      </w:r>
      <w:r>
        <w:rPr>
          <w:rFonts w:ascii="Times New Roman" w:hAnsi="Times New Roman"/>
          <w:sz w:val="24"/>
          <w:szCs w:val="24"/>
        </w:rPr>
        <w:t xml:space="preserve"> : «Знакомство с нормативными документами ФГОС ООП», «Системно-деятельностный подход. Современный урок», «Особенности введения ФГОС ООП», «Методы  развития критического мышления в образовательном процессе основной школы», «Внеурочная деятельность».</w:t>
      </w:r>
    </w:p>
    <w:p w:rsidR="000B6E68" w:rsidRPr="005527DB" w:rsidRDefault="000B6E68" w:rsidP="000B6E68">
      <w:pPr>
        <w:pStyle w:val="a3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4C7D9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7DB">
        <w:rPr>
          <w:rFonts w:ascii="Times New Roman" w:hAnsi="Times New Roman"/>
          <w:b/>
          <w:sz w:val="24"/>
          <w:szCs w:val="24"/>
        </w:rPr>
        <w:t>Анкетирование</w:t>
      </w:r>
      <w:r w:rsidRPr="005527DB">
        <w:rPr>
          <w:rFonts w:ascii="Times New Roman" w:hAnsi="Times New Roman"/>
          <w:sz w:val="24"/>
          <w:szCs w:val="24"/>
        </w:rPr>
        <w:t xml:space="preserve">  учителей «Готовность к введению ФГОС».  </w:t>
      </w:r>
    </w:p>
    <w:p w:rsidR="000B6E68" w:rsidRPr="00EE3810" w:rsidRDefault="000B6E68" w:rsidP="000B6E68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Г</w:t>
      </w:r>
      <w:r w:rsidRPr="00EE381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810">
        <w:rPr>
          <w:rFonts w:ascii="Times New Roman" w:hAnsi="Times New Roman"/>
          <w:b/>
          <w:sz w:val="24"/>
          <w:szCs w:val="24"/>
        </w:rPr>
        <w:t xml:space="preserve">Родительские собрания </w:t>
      </w:r>
      <w:r w:rsidRPr="00EE3810">
        <w:rPr>
          <w:rFonts w:ascii="Times New Roman" w:hAnsi="Times New Roman"/>
          <w:sz w:val="24"/>
          <w:szCs w:val="24"/>
        </w:rPr>
        <w:t xml:space="preserve">«ФГОС ООО. Внеурочная деятельность»,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810">
        <w:rPr>
          <w:rFonts w:ascii="Times New Roman" w:hAnsi="Times New Roman"/>
          <w:sz w:val="24"/>
          <w:szCs w:val="24"/>
        </w:rPr>
        <w:t xml:space="preserve">«Особенности основной общеобразовательной программы  МБОУ СОШ № 37. </w:t>
      </w:r>
      <w:r>
        <w:rPr>
          <w:rFonts w:ascii="Times New Roman" w:hAnsi="Times New Roman"/>
          <w:sz w:val="24"/>
          <w:szCs w:val="24"/>
        </w:rPr>
        <w:t>«</w:t>
      </w:r>
      <w:r w:rsidRPr="00EE3810">
        <w:rPr>
          <w:rFonts w:ascii="Times New Roman" w:hAnsi="Times New Roman"/>
          <w:sz w:val="24"/>
          <w:szCs w:val="24"/>
        </w:rPr>
        <w:t>Портфолио»</w:t>
      </w:r>
    </w:p>
    <w:p w:rsidR="000B6E68" w:rsidRDefault="000B6E68" w:rsidP="000B6E68">
      <w:pPr>
        <w:pStyle w:val="a3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Посещение уроков учителей, работающих в 5-х классах</w:t>
      </w:r>
    </w:p>
    <w:p w:rsidR="000B6E68" w:rsidRPr="008A7DEB" w:rsidRDefault="000B6E68" w:rsidP="000B6E6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Е)  Мониторинг формирования УУД в 5-х классах.</w:t>
      </w:r>
    </w:p>
    <w:p w:rsidR="000B6E68" w:rsidRDefault="000B6E68" w:rsidP="00841A9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B6E68" w:rsidRDefault="000B6E68" w:rsidP="00841A9A">
      <w:pPr>
        <w:pStyle w:val="a3"/>
        <w:numPr>
          <w:ilvl w:val="3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A9A">
        <w:rPr>
          <w:rFonts w:ascii="Times New Roman" w:hAnsi="Times New Roman"/>
          <w:b/>
          <w:sz w:val="24"/>
          <w:szCs w:val="24"/>
        </w:rPr>
        <w:t>Пра</w:t>
      </w:r>
      <w:r w:rsidR="008C0353">
        <w:rPr>
          <w:rFonts w:ascii="Times New Roman" w:hAnsi="Times New Roman"/>
          <w:b/>
          <w:sz w:val="24"/>
          <w:szCs w:val="24"/>
        </w:rPr>
        <w:t>ктический.</w:t>
      </w:r>
    </w:p>
    <w:p w:rsidR="00841A9A" w:rsidRPr="00841A9A" w:rsidRDefault="00841A9A" w:rsidP="00841A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41A9A">
        <w:rPr>
          <w:rFonts w:ascii="Times New Roman" w:hAnsi="Times New Roman"/>
        </w:rPr>
        <w:t>Этап предполагает творческую разработку, апробацию и внедрение в образовательный процесс инноваций, технологий, методов, средств обучения, программ и проектов; мониторинг, оценка промежуточных результатов.</w:t>
      </w:r>
    </w:p>
    <w:p w:rsidR="000B6E68" w:rsidRDefault="000B6E68" w:rsidP="00841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А) Пед.совет «</w:t>
      </w:r>
      <w:r w:rsidRPr="00377565">
        <w:rPr>
          <w:rFonts w:ascii="Times New Roman" w:hAnsi="Times New Roman"/>
          <w:b/>
          <w:sz w:val="24"/>
          <w:szCs w:val="24"/>
        </w:rPr>
        <w:t>Организация научно-исследовательской деятельности педагога и учащихся школы – как средство</w:t>
      </w:r>
      <w:r>
        <w:rPr>
          <w:rFonts w:ascii="Times New Roman" w:hAnsi="Times New Roman"/>
          <w:b/>
          <w:sz w:val="24"/>
          <w:szCs w:val="24"/>
        </w:rPr>
        <w:t xml:space="preserve"> повышения качества образования»</w:t>
      </w:r>
    </w:p>
    <w:p w:rsidR="000B6E68" w:rsidRDefault="000B6E68" w:rsidP="00841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Б) Мониторинг формирования УУД в</w:t>
      </w:r>
      <w:r w:rsidR="00841A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6-х классах (ноябрь)</w:t>
      </w:r>
      <w:r w:rsidR="00841A9A">
        <w:rPr>
          <w:rFonts w:ascii="Times New Roman" w:hAnsi="Times New Roman"/>
          <w:b/>
          <w:sz w:val="24"/>
          <w:szCs w:val="24"/>
        </w:rPr>
        <w:t>.</w:t>
      </w:r>
    </w:p>
    <w:p w:rsidR="00841A9A" w:rsidRPr="00841A9A" w:rsidRDefault="00841A9A" w:rsidP="00841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В) Школьная научная конференция в 5,6 классах (март).</w:t>
      </w:r>
    </w:p>
    <w:p w:rsidR="000B6E68" w:rsidRPr="00440CD2" w:rsidRDefault="000B6E68" w:rsidP="000B6E68">
      <w:pPr>
        <w:pStyle w:val="a3"/>
        <w:rPr>
          <w:rFonts w:ascii="Times New Roman" w:hAnsi="Times New Roman"/>
          <w:sz w:val="24"/>
          <w:szCs w:val="24"/>
        </w:rPr>
      </w:pPr>
    </w:p>
    <w:p w:rsidR="000B6E68" w:rsidRDefault="000B6E68" w:rsidP="00841A9A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0B6E68" w:rsidRPr="00841A9A" w:rsidRDefault="000B6E68" w:rsidP="00841A9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1A9A">
        <w:rPr>
          <w:rFonts w:ascii="Times New Roman" w:hAnsi="Times New Roman"/>
          <w:b/>
          <w:sz w:val="24"/>
          <w:szCs w:val="24"/>
        </w:rPr>
        <w:t>Обобщающий. ( 2018-2019 учебный год)</w:t>
      </w:r>
    </w:p>
    <w:p w:rsidR="000B6E68" w:rsidRDefault="000B6E68" w:rsidP="00841A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1A9A" w:rsidRPr="00841A9A" w:rsidRDefault="00841A9A" w:rsidP="00841A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9A">
        <w:rPr>
          <w:rFonts w:ascii="Times New Roman" w:hAnsi="Times New Roman" w:cs="Times New Roman"/>
        </w:rPr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 w:rsidR="00AB4F73" w:rsidRDefault="00AB4F73" w:rsidP="00841A9A">
      <w:pPr>
        <w:spacing w:after="0"/>
        <w:ind w:firstLine="708"/>
        <w:rPr>
          <w:rFonts w:ascii="Times New Roman" w:hAnsi="Times New Roman" w:cs="Times New Roman"/>
        </w:rPr>
      </w:pPr>
    </w:p>
    <w:p w:rsidR="00841A9A" w:rsidRDefault="00841A9A" w:rsidP="00841A9A">
      <w:pPr>
        <w:spacing w:after="0"/>
        <w:ind w:firstLine="708"/>
        <w:rPr>
          <w:rFonts w:ascii="Times New Roman" w:hAnsi="Times New Roman" w:cs="Times New Roman"/>
        </w:rPr>
      </w:pPr>
    </w:p>
    <w:p w:rsidR="00841A9A" w:rsidRDefault="00841A9A" w:rsidP="00841A9A">
      <w:pPr>
        <w:spacing w:after="0"/>
        <w:ind w:firstLine="708"/>
        <w:rPr>
          <w:rFonts w:ascii="Times New Roman" w:hAnsi="Times New Roman" w:cs="Times New Roman"/>
        </w:rPr>
      </w:pPr>
    </w:p>
    <w:p w:rsidR="00841A9A" w:rsidRDefault="00841A9A" w:rsidP="00841A9A">
      <w:pPr>
        <w:spacing w:after="0"/>
        <w:ind w:firstLine="708"/>
        <w:rPr>
          <w:rFonts w:ascii="Times New Roman" w:hAnsi="Times New Roman" w:cs="Times New Roman"/>
        </w:rPr>
      </w:pPr>
    </w:p>
    <w:p w:rsidR="00841A9A" w:rsidRDefault="00841A9A" w:rsidP="00841A9A">
      <w:pPr>
        <w:spacing w:after="0"/>
        <w:ind w:firstLine="708"/>
        <w:rPr>
          <w:rFonts w:ascii="Times New Roman" w:hAnsi="Times New Roman" w:cs="Times New Roman"/>
        </w:rPr>
      </w:pPr>
    </w:p>
    <w:p w:rsidR="00841A9A" w:rsidRDefault="00841A9A" w:rsidP="00841A9A">
      <w:pPr>
        <w:spacing w:after="0"/>
        <w:ind w:firstLine="708"/>
        <w:rPr>
          <w:rFonts w:ascii="Times New Roman" w:hAnsi="Times New Roman" w:cs="Times New Roman"/>
        </w:rPr>
        <w:sectPr w:rsidR="00841A9A" w:rsidSect="0077355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A9A" w:rsidRPr="00F6495D" w:rsidRDefault="00841A9A" w:rsidP="00841A9A">
      <w:pPr>
        <w:spacing w:after="0"/>
        <w:jc w:val="center"/>
        <w:rPr>
          <w:rStyle w:val="a8"/>
          <w:rFonts w:ascii="Times New Roman" w:hAnsi="Times New Roman" w:cs="Times New Roman"/>
        </w:rPr>
      </w:pPr>
      <w:r w:rsidRPr="00F6495D">
        <w:rPr>
          <w:rStyle w:val="a8"/>
          <w:rFonts w:ascii="Times New Roman" w:hAnsi="Times New Roman" w:cs="Times New Roman"/>
        </w:rPr>
        <w:lastRenderedPageBreak/>
        <w:t xml:space="preserve">РАЗДЕЛ  </w:t>
      </w:r>
      <w:r w:rsidRPr="00F6495D">
        <w:rPr>
          <w:rStyle w:val="a8"/>
          <w:rFonts w:ascii="Times New Roman" w:hAnsi="Times New Roman" w:cs="Times New Roman"/>
          <w:lang w:val="en-US"/>
        </w:rPr>
        <w:t>VI</w:t>
      </w:r>
      <w:r w:rsidRPr="00F6495D">
        <w:rPr>
          <w:rStyle w:val="a8"/>
          <w:rFonts w:ascii="Times New Roman" w:hAnsi="Times New Roman" w:cs="Times New Roman"/>
        </w:rPr>
        <w:t>.</w:t>
      </w:r>
    </w:p>
    <w:p w:rsidR="00841A9A" w:rsidRPr="00F6495D" w:rsidRDefault="00841A9A" w:rsidP="00841A9A">
      <w:pPr>
        <w:spacing w:after="0"/>
        <w:jc w:val="center"/>
        <w:rPr>
          <w:rStyle w:val="a8"/>
          <w:rFonts w:ascii="Times New Roman" w:hAnsi="Times New Roman" w:cs="Times New Roman"/>
        </w:rPr>
      </w:pPr>
      <w:r w:rsidRPr="00F6495D">
        <w:rPr>
          <w:rStyle w:val="a8"/>
          <w:rFonts w:ascii="Times New Roman" w:hAnsi="Times New Roman" w:cs="Times New Roman"/>
        </w:rPr>
        <w:t>6.1.ПРОГРАММА РЕАЛИЗАЦИИ ОСНОВНЫХ НАПРАВЛЕНИЙ РАЗВИТИЯ ОБРАЗОВАТЕЛЬНОГО ПРОЦЕССА</w:t>
      </w:r>
    </w:p>
    <w:p w:rsidR="00841A9A" w:rsidRPr="00F6495D" w:rsidRDefault="00841A9A" w:rsidP="00841A9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156" w:type="pct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2580"/>
        <w:gridCol w:w="3235"/>
        <w:gridCol w:w="2238"/>
        <w:gridCol w:w="2064"/>
        <w:gridCol w:w="2007"/>
        <w:gridCol w:w="988"/>
      </w:tblGrid>
      <w:tr w:rsidR="00841A9A" w:rsidRPr="00F6495D" w:rsidTr="009B1BED"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 Направления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13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Условия реализации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Сроки</w:t>
            </w:r>
          </w:p>
        </w:tc>
      </w:tr>
      <w:tr w:rsidR="00841A9A" w:rsidRPr="00F6495D" w:rsidTr="009B1BED">
        <w:tc>
          <w:tcPr>
            <w:tcW w:w="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Содержательные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Кадровые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Материально - технические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Финансовые</w:t>
            </w:r>
          </w:p>
        </w:tc>
        <w:tc>
          <w:tcPr>
            <w:tcW w:w="3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1A9A" w:rsidRPr="00F6495D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7</w:t>
            </w:r>
          </w:p>
        </w:tc>
      </w:tr>
      <w:tr w:rsidR="00841A9A" w:rsidRPr="00F6495D" w:rsidTr="009B1BED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1. Личная включённость педагогов в реализацию программы развития школы.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  <w:u w:val="single"/>
              </w:rPr>
              <w:t>1.Концептуальная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Разработка педагогами первой и высшей квалификационной категории собственной концепции обучения и воспитания в соответствии с программой развития школы и принципам преемственности; учителями второй категории -  определение методической темы самообразования в соответствии с программой развития школы;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1. -Создание рабочих программ и календарно-тематического плана в соответствии с ФГОС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Выделение в тематическом планировании и реализация на практике здоровьеформирующего компонента отдельных учебных предметов; деятельностный подход.</w:t>
            </w:r>
          </w:p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1. Проведение семинаров, конференций, самообразование, курсы.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1. Расходы на командировки, курсы.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1. 201</w:t>
            </w:r>
            <w:r w:rsidR="00F6495D">
              <w:rPr>
                <w:rFonts w:ascii="Times New Roman" w:hAnsi="Times New Roman" w:cs="Times New Roman"/>
              </w:rPr>
              <w:t>4</w:t>
            </w:r>
            <w:r w:rsidRPr="00F6495D">
              <w:rPr>
                <w:rFonts w:ascii="Times New Roman" w:hAnsi="Times New Roman" w:cs="Times New Roman"/>
              </w:rPr>
              <w:t>-20</w:t>
            </w:r>
            <w:r w:rsidR="00F6495D">
              <w:rPr>
                <w:rFonts w:ascii="Times New Roman" w:hAnsi="Times New Roman" w:cs="Times New Roman"/>
              </w:rPr>
              <w:t>19</w:t>
            </w:r>
            <w:r w:rsidRPr="00F6495D">
              <w:rPr>
                <w:rFonts w:ascii="Times New Roman" w:hAnsi="Times New Roman" w:cs="Times New Roman"/>
              </w:rPr>
              <w:t xml:space="preserve"> гг. Ежегодно </w:t>
            </w:r>
          </w:p>
        </w:tc>
      </w:tr>
      <w:tr w:rsidR="00841A9A" w:rsidRPr="00F6495D" w:rsidTr="009B1BED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  <w:u w:val="single"/>
              </w:rPr>
              <w:t>2. Технологическая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-Выделение основных технологий, методов и приёмов, которыми владеет педагог для </w:t>
            </w:r>
            <w:r w:rsidRPr="00F6495D">
              <w:rPr>
                <w:rFonts w:ascii="Times New Roman" w:hAnsi="Times New Roman" w:cs="Times New Roman"/>
              </w:rPr>
              <w:lastRenderedPageBreak/>
              <w:t>реализации своей педагогической и воспитательной концепции;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 xml:space="preserve">2. Акцентирование внимания на технологиях развивающего обучения; 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Использование ИКТ в учебном процессе;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развитие творческого мышления;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обучение на основе создания проблемных ситуаций;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усиление практической направленности образования, создание здоровьесберегающей психоэмоциональной среды;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применение групповых и проектных форм организации учебной деятельности, интегративных форм обучения и воспитания;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2015-2020 гг.</w:t>
            </w:r>
          </w:p>
        </w:tc>
      </w:tr>
      <w:tr w:rsidR="00841A9A" w:rsidRPr="00F6495D" w:rsidTr="009B1BED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  <w:u w:val="single"/>
              </w:rPr>
              <w:t>3. Методическая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Творчество учителя по реализации своей педагогической и воспитательной концепции;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3. Обобщение и представление собственного педагогического опыта в различных формах: презентации, выступления на конференциях различного уровня, педагогических советах, методических секциях, семинарах, участие в профессиональных конкурсах, публикации и т.д.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- Создание портфолио учителя.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3. Семинары, курсы по внедрению новых стандартов, информационно-коммуникативным технологиям, дистанционному обучению. Создание учителями своих сайтов, страничек на школьном сайте, блогов.  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3. Оснащение учебных кабинетов современной компьютерной и оргтехникой, программным обеспечением. Реализация проекта, информатизация образовательного процесса.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3. Средства на оплату за публикации и командировочные расходы для участия в семинарах, конференциях и для развития информационного пространства.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2016-2020 гг.</w:t>
            </w:r>
          </w:p>
        </w:tc>
      </w:tr>
      <w:tr w:rsidR="00841A9A" w:rsidRPr="00F6495D" w:rsidTr="009B1BED">
        <w:trPr>
          <w:trHeight w:val="4303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2. Исследовательская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деятельность как способ формирования  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культуры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Формирование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навыков исследовательской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деятельности у школьников разных возрастных групп:</w:t>
            </w:r>
          </w:p>
          <w:p w:rsidR="00841A9A" w:rsidRPr="00F6495D" w:rsidRDefault="00841A9A" w:rsidP="00841A9A">
            <w:pPr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1 -4 класс</w:t>
            </w:r>
          </w:p>
          <w:p w:rsidR="00841A9A" w:rsidRPr="00F6495D" w:rsidRDefault="00841A9A" w:rsidP="00841A9A">
            <w:pPr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5 -8 класс</w:t>
            </w:r>
          </w:p>
          <w:p w:rsidR="00841A9A" w:rsidRPr="00F6495D" w:rsidRDefault="00841A9A" w:rsidP="00841A9A">
            <w:pPr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9 -11 класс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установить направления исследовательской деятельности: лингвистическое, литературоведческое,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химико – биологическое и вылеологическое, 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психологическое,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физико – математическое и информатика, 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экономико – географическое,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историко – обществоведческое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активнее привлекать к исследовательской деятельности учащихся начальной школы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Провести серию семинаров по исследовательской, проектной деятельности учителей и учащихся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Совершенствовать материально-техническую базу учебных кабинетов, приобрести информационно-методическое обеспечение для исследовательской деятельности учащихся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Средства необходимые для приобретения учебных кабинетов химии, русского языка и литературы, географии, истории, кабинета начальных классов, спортзалов, тренажерного зала.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2016-2020 гг.</w:t>
            </w:r>
          </w:p>
        </w:tc>
      </w:tr>
      <w:tr w:rsidR="00841A9A" w:rsidRPr="00F6495D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Работа научного общества учащихся</w:t>
            </w:r>
          </w:p>
        </w:tc>
      </w:tr>
      <w:tr w:rsidR="00841A9A" w:rsidRPr="00F6495D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3. Подготовка  педагогических кадров для реализации программы развития школы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Совершенствование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методической,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психолого – педагогической, информационной компетентности педагогов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Соответствие содержания профессиональной подготовки задачам программы развития школы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Постоянно-действующий семинар «Урок в свете ФГОС», работа творческих групп,   семинар по развитию одаренности школьников.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Средства, необходимые для оплаты командировочных расходов работникам школы, для оплаты работы приглашённых специалистов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2016-2020 гг.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</w:tr>
      <w:tr w:rsidR="00841A9A" w:rsidRPr="00F6495D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4. Вариативность образовательной подготовки учащихся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Удовлетворение индивидуальных образовательных запросов учащихся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-Организация предпрофильного и профильного обучения, курсов по выбору.   Предоставление возможности получения дополнительного   </w:t>
            </w:r>
            <w:r w:rsidRPr="00F6495D">
              <w:rPr>
                <w:rFonts w:ascii="Times New Roman" w:hAnsi="Times New Roman" w:cs="Times New Roman"/>
              </w:rPr>
              <w:lastRenderedPageBreak/>
              <w:t>образования, углубленного и расширенного получения знаний на факультативных, групповых и индивидуальных занятиях;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Подбор и создание программного и методического обеспечения, соответствующего нормативным требованиям.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Курсы повышения квалификации, командировки, конкурсы, семинары.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Бизнес-план.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Смета.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2016-2020 гг.</w:t>
            </w:r>
          </w:p>
        </w:tc>
      </w:tr>
      <w:tr w:rsidR="00841A9A" w:rsidRPr="00F6495D" w:rsidTr="009B1BED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 5. Психолого-педагогическое сопровождение учащихся, имеющих высокую учебную мотивацию, академические способности и способности в изучении отдельных предметов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Обеспечение развития высокомотивированных (одаренных) учащихся.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Включение данного направления в число обязательных в работе школьных методических секций;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Составление банка данных способных учащихся;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Составление учителями – предметниками планов индивидуальной и групповой  работы с данной категорией учащихся;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Наличие высоко-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квалифицированных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</w:tr>
      <w:tr w:rsidR="00841A9A" w:rsidRPr="00F6495D" w:rsidTr="009B1BED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Проект «Рейтинг личных достижений учащихся»</w:t>
            </w:r>
          </w:p>
        </w:tc>
      </w:tr>
      <w:tr w:rsidR="00841A9A" w:rsidRPr="00F6495D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6. Интегрированность обучения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Нахождение возможности интеграции содержания обучения по различным областям знаний, интеграция обучения и воспитания, интеграция </w:t>
            </w:r>
            <w:r w:rsidRPr="00F6495D">
              <w:rPr>
                <w:rFonts w:ascii="Times New Roman" w:hAnsi="Times New Roman" w:cs="Times New Roman"/>
              </w:rPr>
              <w:lastRenderedPageBreak/>
              <w:t>обучения и дополнительного образования.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Согласование тематических программ и тематического планирования, реализация инт</w:t>
            </w:r>
            <w:r w:rsidR="00FD14CC">
              <w:rPr>
                <w:rFonts w:ascii="Times New Roman" w:hAnsi="Times New Roman" w:cs="Times New Roman"/>
              </w:rPr>
              <w:t>егративной программы по ШВ</w:t>
            </w:r>
            <w:r w:rsidRPr="00F6495D">
              <w:rPr>
                <w:rFonts w:ascii="Times New Roman" w:hAnsi="Times New Roman" w:cs="Times New Roman"/>
              </w:rPr>
              <w:t>Р, интегративные образовательные проекты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Проведение семинаров, конференций, творческих отчетов.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2016-2020 гг.</w:t>
            </w:r>
          </w:p>
        </w:tc>
      </w:tr>
      <w:tr w:rsidR="00841A9A" w:rsidRPr="00F6495D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7. Включение в школьный компонент учебного плана специфических предметов и факультативов.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Целенаправленное формирование у учащихся культуры мышления, памяти, речи.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Психолого-педагогическое сопровождение высокомотивированных детей, учащихся испытывающих трудности в освоение программы. Внедрение проекта «Робототехника» в образовательный процесс второй половины дня.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Психолого-педагогические семинары, семинары по внедрению «Робототехники», специальные семинары.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Материально-техническая база по внедрению программы «Робототехники».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Расходы по семинарам.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2016-2020 гг.</w:t>
            </w:r>
          </w:p>
        </w:tc>
      </w:tr>
      <w:tr w:rsidR="00841A9A" w:rsidRPr="00F6495D" w:rsidTr="009B1BED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8. Информатизация образовательного пространства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Повышение эффективности 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образовательного процесса 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на основе его технической модернизации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-Программное обеспечение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-Обеспечение работы медиатеки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-Функционирование внутришкольной сети 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-Совершенствование и управление работой школьного сайта.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Введение в штатное расписание системного администратора, повышение информационной грамотности педагогов.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2016-2020 гг.</w:t>
            </w:r>
          </w:p>
        </w:tc>
      </w:tr>
      <w:tr w:rsidR="00841A9A" w:rsidRPr="00F6495D" w:rsidTr="009B1BED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A9A" w:rsidRPr="00F6495D" w:rsidTr="009B1BED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9. Формирование культуры здоровья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1.Формирование мотивации и навыков ЗОЖ  участников образовательного процесса;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2. Сохранение и укрепление здоровья участников образовательного процесса.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3. Создание условий для обучения детей с ограниченными возможностями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Традиционные подходы: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информационный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предостережение на основе примеров негативных последствий игнорирования ЗОЖ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нравственный на основе морально – этических суждений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- эмоциональный на основе </w:t>
            </w:r>
            <w:r w:rsidRPr="00F6495D">
              <w:rPr>
                <w:rFonts w:ascii="Times New Roman" w:hAnsi="Times New Roman" w:cs="Times New Roman"/>
              </w:rPr>
              <w:lastRenderedPageBreak/>
              <w:t>формирования адекватной самооценки, навыков общения, принятия решений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организация досуга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Инновационные подходы: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-психосоциальные, направленные на формирование навыков преодоления жизненных трудностей в целом.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Семинары, исследования, мониторинг, внедрение технологий БОС.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</w:tr>
      <w:tr w:rsidR="00841A9A" w:rsidRPr="00F6495D" w:rsidTr="009B1BED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Работа  Центра профилактики и реабилитации</w:t>
            </w:r>
          </w:p>
        </w:tc>
      </w:tr>
      <w:tr w:rsidR="00841A9A" w:rsidRPr="00F6495D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10. Диагностика и мониторинг результатов образовательной деятельности.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Подбор методов оценки эффективности работы по реализации программы развития, осуществление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коррекции, прогноза и мониторинга показателей эффективности образовательной деятельности.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Выявление интересов и потребностей субъектов образовательной деятельности;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Выявление степени удовлетворённости условиями и результатами УВП субъектов образовательной деятельности;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Мотивация учебной деятельности;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- Система оценки, контроля,  учёта и мониторинга успеваемости и «качества знаний;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- Система тестирования и диагностики развития личности (психологич., воспитательн.);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Наличие диагностичесих </w:t>
            </w:r>
          </w:p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методик.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2016-2020 гг.</w:t>
            </w:r>
          </w:p>
        </w:tc>
      </w:tr>
      <w:tr w:rsidR="00841A9A" w:rsidRPr="00F6495D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11. Развитие межведомственных связей ОУ по реализации </w:t>
            </w:r>
            <w:r w:rsidRPr="00F6495D">
              <w:rPr>
                <w:rFonts w:ascii="Times New Roman" w:hAnsi="Times New Roman" w:cs="Times New Roman"/>
              </w:rPr>
              <w:lastRenderedPageBreak/>
              <w:t>программы развития.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Обеспечение открытости школьного образовательного процесса.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F6495D" w:rsidRDefault="00841A9A" w:rsidP="00841A9A">
            <w:pPr>
              <w:spacing w:after="0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</w:tr>
    </w:tbl>
    <w:p w:rsidR="00841A9A" w:rsidRPr="00841A9A" w:rsidRDefault="00841A9A" w:rsidP="00841A9A">
      <w:pPr>
        <w:spacing w:after="0"/>
      </w:pPr>
      <w:r w:rsidRPr="00841A9A">
        <w:lastRenderedPageBreak/>
        <w:t> </w:t>
      </w:r>
    </w:p>
    <w:p w:rsidR="00841A9A" w:rsidRPr="00841A9A" w:rsidRDefault="00841A9A" w:rsidP="00841A9A">
      <w:pPr>
        <w:spacing w:after="0"/>
      </w:pPr>
      <w:r w:rsidRPr="00841A9A">
        <w:t> </w:t>
      </w:r>
    </w:p>
    <w:p w:rsidR="00F6495D" w:rsidRPr="00F6495D" w:rsidRDefault="00F6495D" w:rsidP="00F6495D">
      <w:pPr>
        <w:jc w:val="center"/>
        <w:rPr>
          <w:rStyle w:val="a8"/>
          <w:rFonts w:ascii="Times New Roman" w:hAnsi="Times New Roman" w:cs="Times New Roman"/>
        </w:rPr>
      </w:pPr>
      <w:r w:rsidRPr="00F6495D">
        <w:rPr>
          <w:rStyle w:val="a8"/>
          <w:rFonts w:ascii="Times New Roman" w:hAnsi="Times New Roman" w:cs="Times New Roman"/>
        </w:rPr>
        <w:t>6.2. НАПРАВЛЕНИЯ РЕАЛИЗАЦИИ ПРОГРАММЫ РАЗВИТИЯ ОБРАЗОВАТЕЛЬНОГО ПРОЦЕССА</w:t>
      </w:r>
    </w:p>
    <w:p w:rsidR="00F6495D" w:rsidRPr="00F6495D" w:rsidRDefault="00F6495D" w:rsidP="00F6495D">
      <w:pPr>
        <w:rPr>
          <w:rFonts w:ascii="Times New Roman" w:hAnsi="Times New Roman" w:cs="Times New Roman"/>
        </w:rPr>
      </w:pPr>
    </w:p>
    <w:tbl>
      <w:tblPr>
        <w:tblW w:w="5022" w:type="pct"/>
        <w:tblCellMar>
          <w:left w:w="0" w:type="dxa"/>
          <w:right w:w="0" w:type="dxa"/>
        </w:tblCellMar>
        <w:tblLook w:val="0000"/>
      </w:tblPr>
      <w:tblGrid>
        <w:gridCol w:w="5187"/>
        <w:gridCol w:w="5058"/>
        <w:gridCol w:w="1948"/>
        <w:gridCol w:w="2658"/>
      </w:tblGrid>
      <w:tr w:rsidR="00F6495D" w:rsidRPr="00F6495D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Формы, методы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6495D" w:rsidRPr="00F6495D" w:rsidTr="009B1BE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jc w:val="center"/>
              <w:rPr>
                <w:rFonts w:ascii="Times New Roman" w:hAnsi="Times New Roman" w:cs="Times New Roman"/>
              </w:rPr>
            </w:pPr>
            <w:r w:rsidRPr="00F6495D">
              <w:rPr>
                <w:rStyle w:val="a8"/>
                <w:rFonts w:ascii="Times New Roman" w:hAnsi="Times New Roman" w:cs="Times New Roman"/>
              </w:rPr>
              <w:t>I.Развитие познавательных способностей личности ребенка</w:t>
            </w:r>
          </w:p>
        </w:tc>
      </w:tr>
      <w:tr w:rsidR="00F6495D" w:rsidRPr="00F6495D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pStyle w:val="ad"/>
              <w:spacing w:after="0" w:line="276" w:lineRule="auto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 Интеграция учебного и воспитательного процессов; использование ИКТ на всех ступенях образования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pStyle w:val="ad"/>
              <w:spacing w:after="0" w:line="276" w:lineRule="auto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Координация тематического планирования, планов работы.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pStyle w:val="ad"/>
              <w:spacing w:after="0" w:line="276" w:lineRule="auto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Педагоги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pStyle w:val="ad"/>
              <w:spacing w:after="0" w:line="276" w:lineRule="auto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Скоординированность и повышение результативности.</w:t>
            </w:r>
          </w:p>
        </w:tc>
      </w:tr>
      <w:tr w:rsidR="00F6495D" w:rsidRPr="00F6495D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pStyle w:val="ad"/>
              <w:spacing w:after="0" w:line="276" w:lineRule="auto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Участие в интеллектуальных состязаниях городского, российского, международного уровня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pStyle w:val="ad"/>
              <w:spacing w:after="0" w:line="276" w:lineRule="auto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Олимпиады, конкурсы, конференции, фестивали.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pStyle w:val="ad"/>
              <w:spacing w:after="0" w:line="276" w:lineRule="auto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Педагоги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pStyle w:val="ad"/>
              <w:spacing w:after="0" w:line="276" w:lineRule="auto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Повышение уровня личной значимости, возможность самоутверждения.</w:t>
            </w:r>
          </w:p>
        </w:tc>
      </w:tr>
      <w:tr w:rsidR="00F6495D" w:rsidRPr="00F6495D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pStyle w:val="aa"/>
              <w:spacing w:after="0" w:line="276" w:lineRule="auto"/>
              <w:ind w:left="0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 Развитие мотивации непрерывного самообразования.</w:t>
            </w:r>
          </w:p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Развитие любознательности, интереса к  познанию окружающего мира;</w:t>
            </w:r>
          </w:p>
          <w:p w:rsidR="00F6495D" w:rsidRPr="00F6495D" w:rsidRDefault="00F6495D" w:rsidP="009B1BED">
            <w:pPr>
              <w:pStyle w:val="aa"/>
              <w:spacing w:after="0" w:line="276" w:lineRule="auto"/>
              <w:ind w:left="0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Развитие интереса к научному познанию мира и себя.</w:t>
            </w:r>
          </w:p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9B1BED" w:rsidRDefault="00F6495D" w:rsidP="00F6495D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1BED">
              <w:rPr>
                <w:rFonts w:ascii="Times New Roman" w:hAnsi="Times New Roman" w:cs="Times New Roman"/>
                <w:color w:val="000000" w:themeColor="text1"/>
              </w:rPr>
              <w:t xml:space="preserve">Внеклассная работа по предметам </w:t>
            </w:r>
          </w:p>
          <w:p w:rsidR="00F6495D" w:rsidRPr="00F6495D" w:rsidRDefault="00F6495D" w:rsidP="00FD1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 Школьные, городские олимпиады</w:t>
            </w:r>
          </w:p>
          <w:p w:rsidR="00F6495D" w:rsidRPr="00F6495D" w:rsidRDefault="00F6495D" w:rsidP="00FD1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Заочные викторины</w:t>
            </w:r>
          </w:p>
          <w:p w:rsidR="00F6495D" w:rsidRPr="00F6495D" w:rsidRDefault="00F6495D" w:rsidP="00FD1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Интернет - викторины</w:t>
            </w:r>
          </w:p>
          <w:p w:rsidR="00F6495D" w:rsidRPr="00F6495D" w:rsidRDefault="00F6495D" w:rsidP="00FD1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Интеллектуальные конкурсы</w:t>
            </w:r>
          </w:p>
          <w:p w:rsidR="00F6495D" w:rsidRPr="00F6495D" w:rsidRDefault="00F6495D" w:rsidP="00FD1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Семейные викторины</w:t>
            </w:r>
          </w:p>
          <w:p w:rsidR="00F6495D" w:rsidRPr="00F6495D" w:rsidRDefault="00F6495D" w:rsidP="00FD1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Игры-путешествия</w:t>
            </w:r>
          </w:p>
          <w:p w:rsidR="00F6495D" w:rsidRPr="00F6495D" w:rsidRDefault="00F6495D" w:rsidP="00FD14CC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     Выпуски тематических газет по предметам-</w:t>
            </w:r>
          </w:p>
          <w:p w:rsidR="00F6495D" w:rsidRPr="00F6495D" w:rsidRDefault="00F6495D" w:rsidP="00FD14CC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   Психологические тренинги, способствующие формированию самосознания ребёнка</w:t>
            </w:r>
          </w:p>
          <w:p w:rsidR="00F6495D" w:rsidRPr="00F6495D" w:rsidRDefault="00F6495D" w:rsidP="00FD1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     </w:t>
            </w:r>
            <w:r w:rsidRPr="00F6495D">
              <w:rPr>
                <w:rStyle w:val="a8"/>
                <w:rFonts w:ascii="Times New Roman" w:hAnsi="Times New Roman" w:cs="Times New Roman"/>
                <w:b w:val="0"/>
              </w:rPr>
              <w:t>Учебно-проектная деятельность.</w:t>
            </w:r>
          </w:p>
          <w:p w:rsidR="00F6495D" w:rsidRPr="00F6495D" w:rsidRDefault="00F6495D" w:rsidP="00FD14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НПК</w:t>
            </w:r>
          </w:p>
          <w:p w:rsidR="00F6495D" w:rsidRPr="00F6495D" w:rsidRDefault="00F6495D" w:rsidP="00FD14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Учебные, познавательные экскурсии</w:t>
            </w:r>
          </w:p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lastRenderedPageBreak/>
              <w:t>Педагоги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Формирование мотивации к самообразованию.</w:t>
            </w:r>
          </w:p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Рост активности учащихся с различными способностями, самореализация, творческое самовыражение, развитие интереса к предмету.</w:t>
            </w:r>
          </w:p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Сформированность мотивов деятельности, </w:t>
            </w:r>
            <w:r w:rsidRPr="00F6495D">
              <w:rPr>
                <w:rFonts w:ascii="Times New Roman" w:hAnsi="Times New Roman" w:cs="Times New Roman"/>
              </w:rPr>
              <w:lastRenderedPageBreak/>
              <w:t>приоритетность мотива самосовершенствования.</w:t>
            </w:r>
          </w:p>
        </w:tc>
      </w:tr>
      <w:tr w:rsidR="00F6495D" w:rsidRPr="00F6495D" w:rsidTr="00F30424">
        <w:trPr>
          <w:trHeight w:val="1454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F30424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lastRenderedPageBreak/>
              <w:t>Индивидуальная работа с высокомотивированными детьми.</w:t>
            </w:r>
          </w:p>
          <w:p w:rsidR="00F6495D" w:rsidRPr="00F6495D" w:rsidRDefault="00F6495D" w:rsidP="00F30424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>Развитие способности к логическому, продуктивному, творческому мышлению;</w:t>
            </w:r>
          </w:p>
          <w:p w:rsidR="00F6495D" w:rsidRPr="00F6495D" w:rsidRDefault="00F6495D" w:rsidP="00F30424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F6495D">
              <w:rPr>
                <w:sz w:val="22"/>
                <w:szCs w:val="22"/>
              </w:rPr>
              <w:t xml:space="preserve">         </w:t>
            </w:r>
          </w:p>
          <w:p w:rsidR="00F6495D" w:rsidRPr="00F30424" w:rsidRDefault="00F6495D" w:rsidP="00F304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Обучение основам умения учиться, развитие способности к организации собственной деятельности; 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F30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     Интеллектуальные конкурсы, заочные школы</w:t>
            </w:r>
          </w:p>
          <w:p w:rsidR="00F6495D" w:rsidRPr="00F6495D" w:rsidRDefault="00F6495D" w:rsidP="00F30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Работа творческой гр</w:t>
            </w:r>
            <w:r w:rsidR="00FD14CC">
              <w:rPr>
                <w:rFonts w:ascii="Times New Roman" w:hAnsi="Times New Roman" w:cs="Times New Roman"/>
              </w:rPr>
              <w:t>уппы педагогов</w:t>
            </w:r>
          </w:p>
          <w:p w:rsidR="00F6495D" w:rsidRPr="00F6495D" w:rsidRDefault="00F6495D" w:rsidP="00F30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 Участие в «Русском медвежонке», «Золотое Руно», «Кенгуру» и д</w:t>
            </w:r>
            <w:r>
              <w:rPr>
                <w:rFonts w:ascii="Times New Roman" w:hAnsi="Times New Roman" w:cs="Times New Roman"/>
              </w:rPr>
              <w:t>.т.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F304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Учителя-предметники</w:t>
            </w:r>
          </w:p>
          <w:p w:rsidR="00F6495D" w:rsidRPr="00F6495D" w:rsidRDefault="00F6495D" w:rsidP="00F304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F6495D" w:rsidRPr="00F6495D" w:rsidRDefault="00F6495D" w:rsidP="00F304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 </w:t>
            </w:r>
          </w:p>
          <w:p w:rsidR="00F6495D" w:rsidRPr="00F6495D" w:rsidRDefault="00F6495D" w:rsidP="00F304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F6495D" w:rsidRPr="00F6495D" w:rsidRDefault="00F6495D" w:rsidP="00F304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F6495D" w:rsidRPr="00F6495D" w:rsidRDefault="00F6495D" w:rsidP="00F304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F6495D" w:rsidRPr="00F6495D" w:rsidRDefault="00F6495D" w:rsidP="00F304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  <w:p w:rsidR="00F6495D" w:rsidRPr="00F6495D" w:rsidRDefault="00F6495D" w:rsidP="00F304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30424" w:rsidRDefault="00F6495D" w:rsidP="00F304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Повышение познавательной активности высокомотивированных учащихс</w:t>
            </w:r>
            <w:r w:rsidR="00F30424">
              <w:rPr>
                <w:rFonts w:ascii="Times New Roman" w:hAnsi="Times New Roman" w:cs="Times New Roman"/>
              </w:rPr>
              <w:t>я</w:t>
            </w:r>
          </w:p>
        </w:tc>
      </w:tr>
      <w:tr w:rsidR="00F6495D" w:rsidRPr="00F6495D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Развитие познавательной активности учащихся средствами наглядности.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F649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Style w:val="a8"/>
                <w:rFonts w:ascii="Times New Roman" w:hAnsi="Times New Roman" w:cs="Times New Roman"/>
              </w:rPr>
              <w:t>Работа СМИ</w:t>
            </w:r>
            <w:r w:rsidRPr="00F6495D">
              <w:rPr>
                <w:rFonts w:ascii="Times New Roman" w:hAnsi="Times New Roman" w:cs="Times New Roman"/>
              </w:rPr>
              <w:t xml:space="preserve"> в школе</w:t>
            </w:r>
          </w:p>
          <w:p w:rsidR="00F6495D" w:rsidRPr="00F6495D" w:rsidRDefault="00F6495D" w:rsidP="00F649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Календарь знаменательных дат – дни рождения великих людей.</w:t>
            </w:r>
          </w:p>
          <w:p w:rsidR="00F6495D" w:rsidRPr="00F6495D" w:rsidRDefault="00F6495D" w:rsidP="00F649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Выставки книг в библиотеке</w:t>
            </w:r>
          </w:p>
          <w:p w:rsidR="00F6495D" w:rsidRPr="00F6495D" w:rsidRDefault="00F6495D" w:rsidP="00F649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</w:t>
            </w:r>
            <w:r w:rsidRPr="00F6495D">
              <w:rPr>
                <w:rStyle w:val="a8"/>
                <w:rFonts w:ascii="Times New Roman" w:hAnsi="Times New Roman" w:cs="Times New Roman"/>
                <w:b w:val="0"/>
              </w:rPr>
              <w:t>Учебные проекты</w:t>
            </w:r>
            <w:r w:rsidRPr="00F6495D">
              <w:rPr>
                <w:rFonts w:ascii="Times New Roman" w:hAnsi="Times New Roman" w:cs="Times New Roman"/>
                <w:b/>
              </w:rPr>
              <w:t>,</w:t>
            </w:r>
            <w:r w:rsidRPr="00F6495D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  <w:p w:rsidR="00F6495D" w:rsidRPr="00F6495D" w:rsidRDefault="00F6495D" w:rsidP="00F649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Использование во внеурочной деятельности разнообразных технических средств, наглядности.</w:t>
            </w:r>
          </w:p>
          <w:p w:rsidR="00F6495D" w:rsidRPr="00F6495D" w:rsidRDefault="00F6495D" w:rsidP="00F649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     Проекты – презентации по тематике учебных проектов</w:t>
            </w:r>
          </w:p>
          <w:p w:rsidR="00F6495D" w:rsidRPr="00F6495D" w:rsidRDefault="00F6495D" w:rsidP="00F649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Педагоги</w:t>
            </w:r>
          </w:p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Библиотекарь</w:t>
            </w:r>
          </w:p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Информ-совет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F6495D">
              <w:rPr>
                <w:rFonts w:ascii="Times New Roman" w:hAnsi="Times New Roman" w:cs="Times New Roman"/>
              </w:rPr>
              <w:t>Повышение интереса к предмету, расширение кругозора</w:t>
            </w:r>
          </w:p>
        </w:tc>
      </w:tr>
      <w:tr w:rsidR="00F6495D" w:rsidTr="009B1BE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pStyle w:val="5"/>
              <w:rPr>
                <w:color w:val="000000" w:themeColor="text1"/>
              </w:rPr>
            </w:pPr>
            <w:r w:rsidRPr="00F6495D">
              <w:rPr>
                <w:color w:val="000000" w:themeColor="text1"/>
              </w:rPr>
              <w:lastRenderedPageBreak/>
              <w:t xml:space="preserve"> II. Духовно-нравственное воспитание</w:t>
            </w:r>
          </w:p>
          <w:p w:rsidR="00F6495D" w:rsidRPr="00F6495D" w:rsidRDefault="00F6495D" w:rsidP="009B1BED">
            <w:pPr>
              <w:rPr>
                <w:color w:val="000000" w:themeColor="text1"/>
                <w:lang w:eastAsia="ar-SA"/>
              </w:rPr>
            </w:pPr>
          </w:p>
        </w:tc>
      </w:tr>
      <w:tr w:rsidR="00F6495D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F6495D" w:rsidRDefault="00F6495D" w:rsidP="009B1BED">
            <w:pPr>
              <w:rPr>
                <w:color w:val="000000" w:themeColor="text1"/>
              </w:rPr>
            </w:pPr>
            <w:r w:rsidRPr="00F6495D">
              <w:rPr>
                <w:color w:val="000000" w:themeColor="text1"/>
              </w:rPr>
              <w:t> </w:t>
            </w:r>
          </w:p>
          <w:p w:rsidR="00F6495D" w:rsidRPr="00F6495D" w:rsidRDefault="00F6495D" w:rsidP="009B1BED">
            <w:pPr>
              <w:pStyle w:val="5"/>
              <w:rPr>
                <w:b/>
                <w:color w:val="000000" w:themeColor="text1"/>
              </w:rPr>
            </w:pPr>
            <w:r w:rsidRPr="00F6495D">
              <w:rPr>
                <w:b/>
                <w:color w:val="000000" w:themeColor="text1"/>
              </w:rPr>
              <w:t>Реализация программы ценностного воспитания</w:t>
            </w:r>
          </w:p>
          <w:p w:rsidR="00F6495D" w:rsidRPr="00F6495D" w:rsidRDefault="00F6495D" w:rsidP="009B1BED">
            <w:pPr>
              <w:pStyle w:val="aa"/>
              <w:spacing w:after="0" w:line="276" w:lineRule="auto"/>
              <w:ind w:left="0"/>
              <w:rPr>
                <w:color w:val="000000" w:themeColor="text1"/>
              </w:rPr>
            </w:pPr>
            <w:r w:rsidRPr="00F6495D">
              <w:rPr>
                <w:color w:val="000000" w:themeColor="text1"/>
              </w:rPr>
              <w:t xml:space="preserve"> </w:t>
            </w:r>
          </w:p>
          <w:p w:rsidR="00F6495D" w:rsidRPr="00F6495D" w:rsidRDefault="00F6495D" w:rsidP="009B1BED">
            <w:pPr>
              <w:pStyle w:val="ad"/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F6495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424" w:rsidRPr="00032ED6" w:rsidRDefault="00F30424" w:rsidP="00F30424">
            <w:pPr>
              <w:shd w:val="clear" w:color="auto" w:fill="FFFFFF"/>
              <w:spacing w:line="309" w:lineRule="atLeast"/>
              <w:jc w:val="center"/>
              <w:textAlignment w:val="baseline"/>
              <w:rPr>
                <w:rFonts w:ascii="Times New Roman" w:hAnsi="Times New Roman" w:cs="Times New Roman"/>
                <w:color w:val="484848"/>
              </w:rPr>
            </w:pPr>
            <w:r w:rsidRPr="00032ED6">
              <w:rPr>
                <w:rStyle w:val="a8"/>
                <w:rFonts w:ascii="Times New Roman" w:hAnsi="Times New Roman" w:cs="Times New Roman"/>
                <w:i/>
                <w:iCs/>
                <w:color w:val="484848"/>
              </w:rPr>
              <w:t>Традиционные мероприятия</w:t>
            </w:r>
          </w:p>
          <w:p w:rsidR="00F30424" w:rsidRPr="00032ED6" w:rsidRDefault="00F30424" w:rsidP="00F30424">
            <w:pPr>
              <w:shd w:val="clear" w:color="auto" w:fill="FFFFFF" w:themeFill="background1"/>
              <w:spacing w:after="0" w:line="309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ED6">
              <w:rPr>
                <w:rFonts w:ascii="Times New Roman" w:hAnsi="Times New Roman" w:cs="Times New Roman"/>
                <w:color w:val="484848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i/>
                <w:iCs/>
                <w:color w:val="000080"/>
                <w:bdr w:val="none" w:sz="0" w:space="0" w:color="auto" w:frame="1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-Анкетирование учащихся склонных к аддиктивному поведению 7-9 классы (150 человек)</w:t>
            </w:r>
          </w:p>
          <w:p w:rsidR="00F30424" w:rsidRPr="00032ED6" w:rsidRDefault="00F30424" w:rsidP="00F3042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 -Посещение и беседы врача</w:t>
            </w:r>
            <w:r w:rsidRPr="00032ED6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 w:themeColor="text1"/>
                <w:bdr w:val="none" w:sz="0" w:space="0" w:color="auto" w:frame="1"/>
              </w:rPr>
              <w:t> </w:t>
            </w:r>
            <w:hyperlink r:id="rId10" w:tgtFrame="_blank" w:history="1">
              <w:r w:rsidRPr="00032ED6">
                <w:rPr>
                  <w:rStyle w:val="ac"/>
                  <w:rFonts w:ascii="Times New Roman" w:hAnsi="Times New Roman" w:cs="Times New Roman"/>
                  <w:b/>
                  <w:bCs/>
                  <w:iCs/>
                  <w:color w:val="000000" w:themeColor="text1"/>
                  <w:bdr w:val="none" w:sz="0" w:space="0" w:color="auto" w:frame="1"/>
                </w:rPr>
                <w:t>нарколога</w:t>
              </w:r>
            </w:hyperlink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, представителя  прокуратуры</w:t>
            </w:r>
          </w:p>
          <w:p w:rsidR="00F30424" w:rsidRPr="00032ED6" w:rsidRDefault="00F30424" w:rsidP="00F3042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 -Беседы о здоровье и гигиене врача</w:t>
            </w:r>
            <w:r w:rsidRPr="00032ED6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 w:themeColor="text1"/>
                <w:bdr w:val="none" w:sz="0" w:space="0" w:color="auto" w:frame="1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гинеколога, представителей компании  " Proktor and gamble"</w:t>
            </w:r>
          </w:p>
          <w:p w:rsidR="00F30424" w:rsidRPr="00032ED6" w:rsidRDefault="00F30424" w:rsidP="00F3042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 -Уроки профилактики : " Что делает человека здоровым?"</w:t>
            </w:r>
          </w:p>
          <w:p w:rsidR="00F30424" w:rsidRPr="00032ED6" w:rsidRDefault="00F30424" w:rsidP="00F3042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 -Тренинги "Учусь сопротивляться давлению", "Как помочь человеку бороться с вредными привычками"</w:t>
            </w:r>
          </w:p>
          <w:p w:rsidR="00F30424" w:rsidRPr="00032ED6" w:rsidRDefault="00F30424" w:rsidP="00F3042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 -Школа родителей "Что было бы если..."</w:t>
            </w:r>
          </w:p>
          <w:p w:rsidR="00F30424" w:rsidRPr="00032ED6" w:rsidRDefault="00F30424" w:rsidP="00F3042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 -Работа кружков и секций, участие в спартакиаде "</w:t>
            </w:r>
            <w:hyperlink r:id="rId11" w:tgtFrame="_blank" w:history="1">
              <w:r w:rsidRPr="00032ED6">
                <w:rPr>
                  <w:rStyle w:val="ac"/>
                  <w:rFonts w:ascii="Times New Roman" w:hAnsi="Times New Roman" w:cs="Times New Roman"/>
                  <w:b/>
                  <w:bCs/>
                  <w:iCs/>
                  <w:color w:val="000000" w:themeColor="text1"/>
                  <w:bdr w:val="none" w:sz="0" w:space="0" w:color="auto" w:frame="1"/>
                </w:rPr>
                <w:t>Спорт</w:t>
              </w:r>
            </w:hyperlink>
            <w:r w:rsidRPr="00032ED6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 w:themeColor="text1"/>
                <w:bdr w:val="none" w:sz="0" w:space="0" w:color="auto" w:frame="1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против наркотиков"</w:t>
            </w:r>
          </w:p>
          <w:p w:rsidR="00F30424" w:rsidRPr="00032ED6" w:rsidRDefault="00F30424" w:rsidP="00F3042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</w:rPr>
              <w:t> </w:t>
            </w:r>
            <w:r w:rsidRPr="00032ED6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bdr w:val="none" w:sz="0" w:space="0" w:color="auto" w:frame="1"/>
              </w:rPr>
              <w:t> -Мероприятия "День здоровья", "День без табака","День выше, быстрее,сильнее»</w:t>
            </w:r>
          </w:p>
          <w:p w:rsidR="00F30424" w:rsidRPr="00032ED6" w:rsidRDefault="00F30424" w:rsidP="00F30424">
            <w:pPr>
              <w:pStyle w:val="rteleft"/>
              <w:shd w:val="clear" w:color="auto" w:fill="FFFFFF" w:themeFill="background1"/>
              <w:spacing w:before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032ED6">
              <w:rPr>
                <w:rStyle w:val="a8"/>
                <w:b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032ED6">
              <w:rPr>
                <w:rStyle w:val="a8"/>
                <w:b w:val="0"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 -Театрализованные игры:"Суд над наркотиками", "Минуты славы".</w:t>
            </w:r>
            <w:r w:rsidRPr="00032ED6">
              <w:rPr>
                <w:rStyle w:val="a8"/>
                <w:b w:val="0"/>
                <w:iCs/>
                <w:color w:val="000000" w:themeColor="text1"/>
                <w:sz w:val="22"/>
                <w:szCs w:val="22"/>
              </w:rPr>
              <w:t> </w:t>
            </w:r>
          </w:p>
          <w:p w:rsidR="00032ED6" w:rsidRPr="00032ED6" w:rsidRDefault="00032ED6" w:rsidP="00032ED6">
            <w:pPr>
              <w:ind w:left="-67"/>
              <w:jc w:val="both"/>
              <w:rPr>
                <w:rFonts w:ascii="Times New Roman" w:eastAsia="Times New Roman" w:hAnsi="Times New Roman" w:cs="Times New Roman"/>
              </w:rPr>
            </w:pPr>
            <w:r w:rsidRPr="00032ED6">
              <w:rPr>
                <w:rFonts w:ascii="Times New Roman" w:eastAsia="Times New Roman" w:hAnsi="Times New Roman" w:cs="Times New Roman"/>
              </w:rPr>
              <w:t>«День знаний», «День учителя», «День города», «Посвящение в первоклассники», «Прощание с азбукой», «Турслеты» (весна, осень), «Дни здоровья» (ежемесячно), «Фестиваль творчества», «Трудовые десанты», «Встреча поколений», «День защитника отечества», «День школы»,   «Выпускные вечера», программа  - «Лето».</w:t>
            </w:r>
          </w:p>
          <w:p w:rsidR="00F6495D" w:rsidRPr="00032ED6" w:rsidRDefault="00F6495D" w:rsidP="00F304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032ED6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032ED6">
              <w:rPr>
                <w:rFonts w:ascii="Times New Roman" w:hAnsi="Times New Roman" w:cs="Times New Roman"/>
              </w:rPr>
              <w:t> </w:t>
            </w:r>
          </w:p>
          <w:p w:rsidR="00F6495D" w:rsidRPr="00032ED6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032ED6">
              <w:rPr>
                <w:rFonts w:ascii="Times New Roman" w:hAnsi="Times New Roman" w:cs="Times New Roman"/>
              </w:rPr>
              <w:t> </w:t>
            </w:r>
          </w:p>
          <w:p w:rsidR="00F6495D" w:rsidRPr="00032ED6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 w:rsidRPr="00032ED6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032ED6" w:rsidRDefault="00F6495D" w:rsidP="009B1BED">
            <w:pPr>
              <w:jc w:val="both"/>
              <w:rPr>
                <w:rFonts w:ascii="Times New Roman" w:hAnsi="Times New Roman" w:cs="Times New Roman"/>
              </w:rPr>
            </w:pPr>
            <w:r>
              <w:t> </w:t>
            </w:r>
            <w:r w:rsidRPr="00032ED6">
              <w:rPr>
                <w:rFonts w:ascii="Times New Roman" w:hAnsi="Times New Roman" w:cs="Times New Roman"/>
              </w:rPr>
              <w:t xml:space="preserve">- Достижение цели воспитания </w:t>
            </w:r>
          </w:p>
          <w:p w:rsidR="00F6495D" w:rsidRPr="00032ED6" w:rsidRDefault="00F6495D" w:rsidP="009B1BED">
            <w:pPr>
              <w:rPr>
                <w:rFonts w:ascii="Times New Roman" w:hAnsi="Times New Roman" w:cs="Times New Roman"/>
              </w:rPr>
            </w:pPr>
            <w:r w:rsidRPr="00032ED6">
              <w:rPr>
                <w:rFonts w:ascii="Times New Roman" w:hAnsi="Times New Roman" w:cs="Times New Roman"/>
              </w:rPr>
              <w:t>Благородного Человека, Благородной Личности, Благородного Гражданина.</w:t>
            </w:r>
          </w:p>
          <w:p w:rsidR="00F6495D" w:rsidRPr="00032ED6" w:rsidRDefault="00F6495D" w:rsidP="009B1BED">
            <w:pPr>
              <w:rPr>
                <w:rFonts w:ascii="Times New Roman" w:hAnsi="Times New Roman" w:cs="Times New Roman"/>
              </w:rPr>
            </w:pPr>
            <w:r w:rsidRPr="00032ED6">
              <w:rPr>
                <w:rFonts w:ascii="Times New Roman" w:hAnsi="Times New Roman" w:cs="Times New Roman"/>
              </w:rPr>
              <w:t> </w:t>
            </w:r>
          </w:p>
          <w:p w:rsidR="00F6495D" w:rsidRPr="00032ED6" w:rsidRDefault="00F6495D" w:rsidP="009B1BED">
            <w:pPr>
              <w:rPr>
                <w:rFonts w:ascii="Times New Roman" w:hAnsi="Times New Roman" w:cs="Times New Roman"/>
              </w:rPr>
            </w:pPr>
            <w:r w:rsidRPr="00032ED6">
              <w:rPr>
                <w:rFonts w:ascii="Times New Roman" w:hAnsi="Times New Roman" w:cs="Times New Roman"/>
              </w:rPr>
              <w:t>   -Сформированность ценностных ориентаций, определённых моделью личности выпускника</w:t>
            </w:r>
          </w:p>
          <w:p w:rsidR="00F6495D" w:rsidRPr="00032ED6" w:rsidRDefault="00F6495D" w:rsidP="009B1BED">
            <w:pPr>
              <w:rPr>
                <w:rFonts w:ascii="Times New Roman" w:hAnsi="Times New Roman" w:cs="Times New Roman"/>
              </w:rPr>
            </w:pPr>
            <w:r w:rsidRPr="00032ED6">
              <w:rPr>
                <w:rFonts w:ascii="Times New Roman" w:hAnsi="Times New Roman" w:cs="Times New Roman"/>
              </w:rPr>
              <w:t> </w:t>
            </w:r>
          </w:p>
          <w:p w:rsidR="00F6495D" w:rsidRPr="00032ED6" w:rsidRDefault="00F6495D" w:rsidP="009B1BED">
            <w:pPr>
              <w:rPr>
                <w:rFonts w:ascii="Times New Roman" w:hAnsi="Times New Roman" w:cs="Times New Roman"/>
              </w:rPr>
            </w:pPr>
            <w:r w:rsidRPr="00032ED6">
              <w:rPr>
                <w:rFonts w:ascii="Times New Roman" w:hAnsi="Times New Roman" w:cs="Times New Roman"/>
              </w:rPr>
              <w:t>  - Повышение нравственной оценки поступков учащимися.</w:t>
            </w:r>
          </w:p>
          <w:p w:rsidR="00F6495D" w:rsidRPr="00032ED6" w:rsidRDefault="00F6495D" w:rsidP="009B1BED">
            <w:pPr>
              <w:rPr>
                <w:rFonts w:ascii="Times New Roman" w:hAnsi="Times New Roman" w:cs="Times New Roman"/>
              </w:rPr>
            </w:pPr>
            <w:r w:rsidRPr="00032ED6">
              <w:rPr>
                <w:rFonts w:ascii="Times New Roman" w:hAnsi="Times New Roman" w:cs="Times New Roman"/>
              </w:rPr>
              <w:t xml:space="preserve">     </w:t>
            </w:r>
          </w:p>
          <w:p w:rsidR="00F6495D" w:rsidRPr="00032ED6" w:rsidRDefault="00F6495D" w:rsidP="009B1BED">
            <w:pPr>
              <w:rPr>
                <w:rFonts w:ascii="Times New Roman" w:hAnsi="Times New Roman" w:cs="Times New Roman"/>
              </w:rPr>
            </w:pPr>
            <w:r w:rsidRPr="00032ED6">
              <w:rPr>
                <w:rFonts w:ascii="Times New Roman" w:hAnsi="Times New Roman" w:cs="Times New Roman"/>
              </w:rPr>
              <w:t>- Приверженность гуманистическим нормам в выборе форм адаптивного поведения.</w:t>
            </w:r>
          </w:p>
          <w:p w:rsidR="00F6495D" w:rsidRPr="002608CA" w:rsidRDefault="00F6495D" w:rsidP="009B1BED"/>
        </w:tc>
      </w:tr>
    </w:tbl>
    <w:p w:rsidR="00B126D5" w:rsidRDefault="00B126D5" w:rsidP="00B126D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VII</w:t>
      </w:r>
      <w:r>
        <w:rPr>
          <w:b/>
          <w:bCs/>
        </w:rPr>
        <w:t xml:space="preserve">. </w:t>
      </w:r>
    </w:p>
    <w:p w:rsidR="00B126D5" w:rsidRPr="000A278E" w:rsidRDefault="00B126D5" w:rsidP="00B126D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bCs/>
        </w:rPr>
        <w:lastRenderedPageBreak/>
        <w:t xml:space="preserve">7.1. ПЕРСПЕКТИВНЫЙ ПЛАН МЕРОПРИЯТИЙ </w:t>
      </w:r>
      <w:r w:rsidRPr="000A278E">
        <w:rPr>
          <w:b/>
          <w:bCs/>
        </w:rPr>
        <w:t xml:space="preserve"> </w:t>
      </w:r>
      <w:r>
        <w:rPr>
          <w:b/>
          <w:bCs/>
        </w:rPr>
        <w:t>ПО ПОДГОТОВКЕ К ВВЕДЕНИЮ</w:t>
      </w:r>
    </w:p>
    <w:p w:rsidR="00B126D5" w:rsidRPr="000A278E" w:rsidRDefault="00B126D5" w:rsidP="00B126D5">
      <w:pPr>
        <w:pStyle w:val="a4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b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B126D5" w:rsidRPr="000A278E" w:rsidRDefault="00B126D5" w:rsidP="00B126D5">
      <w:pPr>
        <w:pStyle w:val="a4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b/>
          <w:bCs/>
        </w:rPr>
      </w:pPr>
      <w:r>
        <w:rPr>
          <w:b/>
          <w:bCs/>
        </w:rPr>
        <w:t xml:space="preserve"> НА ПЕРИОД С 2015 ПО 2020 ГОД</w:t>
      </w:r>
    </w:p>
    <w:p w:rsidR="00B126D5" w:rsidRPr="000A278E" w:rsidRDefault="00B126D5" w:rsidP="00B126D5">
      <w:pPr>
        <w:pStyle w:val="a4"/>
        <w:shd w:val="clear" w:color="auto" w:fill="FFFFFF"/>
        <w:spacing w:before="0" w:beforeAutospacing="0" w:after="0" w:afterAutospacing="0" w:line="276" w:lineRule="auto"/>
        <w:ind w:firstLine="142"/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76"/>
        <w:gridCol w:w="5786"/>
        <w:gridCol w:w="2118"/>
        <w:gridCol w:w="2839"/>
        <w:gridCol w:w="3359"/>
      </w:tblGrid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Ответственные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Результат</w:t>
            </w:r>
          </w:p>
        </w:tc>
      </w:tr>
      <w:tr w:rsidR="00B126D5" w:rsidRPr="000A278E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Default="00B126D5" w:rsidP="00773557">
            <w:pPr>
              <w:pStyle w:val="a4"/>
              <w:spacing w:before="0" w:beforeAutospacing="0" w:after="0" w:afterAutospacing="0" w:line="276" w:lineRule="auto"/>
              <w:ind w:hanging="360"/>
              <w:jc w:val="center"/>
              <w:rPr>
                <w:b/>
                <w:bCs/>
              </w:rPr>
            </w:pPr>
            <w:r w:rsidRPr="000A278E">
              <w:rPr>
                <w:b/>
                <w:bCs/>
              </w:rPr>
              <w:t>1.      Нормативно-правовое обеспечение введения ФГОС ООО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ind w:hanging="360"/>
              <w:jc w:val="center"/>
            </w:pP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Обсуждение и утверждение Положения о рабочей группе по введению ФГОС ООО.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A278E">
                <w:t>201</w:t>
              </w:r>
              <w:r>
                <w:t>4</w:t>
              </w:r>
              <w:r w:rsidRPr="000A278E">
                <w:t xml:space="preserve"> г</w:t>
              </w:r>
            </w:smartTag>
            <w:r w:rsidRPr="000A278E"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Директор школы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Положение о рабочей группе по введению ФГОС ООО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Разработка основной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август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 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Основная образовательная программа ООО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1.3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Разработка учеб</w:t>
            </w:r>
            <w:r>
              <w:t>ного плана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март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 2015 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 Заместитель директора по УВР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Учебный план МБОУ СОШ № 37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 </w:t>
            </w:r>
            <w:r>
              <w:t xml:space="preserve"> 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1.4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Разработка программ: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-духовно-нравственного развития, воспитания обучающихся;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-программы культуры здорового и безопасного образа жизни;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-рабочих программ по предметам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 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201</w:t>
            </w:r>
            <w:r>
              <w:t>5</w:t>
            </w:r>
            <w:r w:rsidRPr="000A278E">
              <w:t>-201</w:t>
            </w:r>
            <w:r>
              <w:t>6</w:t>
            </w:r>
            <w:r w:rsidRPr="000A278E">
              <w:t xml:space="preserve"> уч. год 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 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Заместитель директора по УВР, УМР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Методический совет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Программы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Внесение необ</w:t>
            </w:r>
            <w:r>
              <w:t xml:space="preserve">ходимых изменений в Устав МБОУ </w:t>
            </w:r>
            <w:r w:rsidRPr="000A278E">
              <w:t>СОШ №</w:t>
            </w:r>
            <w:r>
              <w:t xml:space="preserve"> 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201</w:t>
            </w:r>
            <w:r>
              <w:t>5</w:t>
            </w:r>
            <w:r w:rsidRPr="000A278E">
              <w:t xml:space="preserve"> уч.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Директор школы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Изменения, дополнения в Уставе школы 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1.6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Приведение локальных актов школы в соответствие с требованиями ФГОС:</w:t>
            </w:r>
          </w:p>
          <w:p w:rsidR="00B126D5" w:rsidRPr="000A278E" w:rsidRDefault="00B126D5" w:rsidP="00B126D5">
            <w:pPr>
              <w:pStyle w:val="a4"/>
              <w:spacing w:before="0" w:beforeAutospacing="0" w:after="0" w:afterAutospacing="0" w:line="276" w:lineRule="auto"/>
            </w:pPr>
            <w:r w:rsidRPr="000A278E">
              <w:t xml:space="preserve">(штатное расписание, Положение о мониторинге образовательного процесса в основной школе, </w:t>
            </w:r>
            <w:r w:rsidRPr="000A278E">
              <w:lastRenderedPageBreak/>
              <w:t>положение о параметрах и критериях оценки, результативности положение о стимулирующих выплатах и другие локальные акты)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lastRenderedPageBreak/>
              <w:t>2015</w:t>
            </w:r>
            <w:r w:rsidRPr="000A278E">
              <w:t>-201</w:t>
            </w:r>
            <w:r>
              <w:t>6</w:t>
            </w:r>
            <w:r w:rsidRPr="000A278E">
              <w:t xml:space="preserve"> уч.г.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Администрация 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школы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рабочая группа по введению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Положения, инструкции, приказы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Приведение  должностных инструкций работников школы  в соответствие с  требованиями ФГОС ООО</w:t>
            </w:r>
            <w:r>
              <w:t>, НОО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март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Директор школы,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Должностные инструкции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1.8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Формирование заказа на учебники для учащихся</w:t>
            </w:r>
            <w:r>
              <w:t xml:space="preserve"> 1-4,</w:t>
            </w:r>
            <w:r w:rsidRPr="000A278E">
              <w:t xml:space="preserve"> 5 </w:t>
            </w:r>
            <w:r>
              <w:t xml:space="preserve">-9 </w:t>
            </w:r>
            <w:r w:rsidRPr="000A278E">
              <w:t>класс</w:t>
            </w:r>
            <w:r>
              <w:t>ов</w:t>
            </w:r>
            <w:r w:rsidRPr="000A278E">
              <w:t xml:space="preserve"> </w:t>
            </w:r>
            <w:r>
              <w:t xml:space="preserve"> </w:t>
            </w:r>
            <w:r w:rsidRPr="000A278E">
              <w:t xml:space="preserve"> в соответствии с федеральным перечнем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  <w:r w:rsidRPr="000A278E">
              <w:t xml:space="preserve"> 201</w:t>
            </w:r>
            <w:r>
              <w:t>5</w:t>
            </w:r>
            <w:r w:rsidRPr="000A278E">
              <w:t>-20</w:t>
            </w:r>
            <w:r>
              <w:t>19</w:t>
            </w:r>
            <w:r w:rsidRPr="000A278E">
              <w:t xml:space="preserve"> уч.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 xml:space="preserve"> Заместитель директора по УВР,</w:t>
            </w:r>
            <w:r>
              <w:t xml:space="preserve"> УМР,</w:t>
            </w:r>
            <w:r w:rsidRPr="000A278E">
              <w:t xml:space="preserve"> библиотекарь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Утвержденный перечень УМК </w:t>
            </w:r>
            <w:r>
              <w:t xml:space="preserve"> 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1.9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>
              <w:t>Разработка программ по предметам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Заместитель директора по УВР</w:t>
            </w:r>
            <w:r>
              <w:t xml:space="preserve">, </w:t>
            </w:r>
            <w:r w:rsidRPr="000A278E">
              <w:t>Методический совет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Программы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2.0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 xml:space="preserve">Формирование заказа на учебники для учащихся </w:t>
            </w:r>
            <w:r>
              <w:t>10</w:t>
            </w:r>
            <w:r w:rsidRPr="000A278E">
              <w:t xml:space="preserve"> </w:t>
            </w:r>
            <w:r>
              <w:t xml:space="preserve">-11 </w:t>
            </w:r>
            <w:r w:rsidRPr="000A278E">
              <w:t>класс</w:t>
            </w:r>
            <w:r>
              <w:t>ов</w:t>
            </w:r>
            <w:r w:rsidRPr="000A278E">
              <w:t xml:space="preserve"> </w:t>
            </w:r>
            <w:r>
              <w:t xml:space="preserve"> </w:t>
            </w:r>
            <w:r w:rsidRPr="000A278E">
              <w:t xml:space="preserve"> в соответствии с федеральным перечнем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Заместитель директора по УВР, библиотекарь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Утвержденный перечень УМК </w:t>
            </w:r>
            <w:r>
              <w:t xml:space="preserve"> </w:t>
            </w:r>
          </w:p>
        </w:tc>
      </w:tr>
      <w:tr w:rsidR="00B126D5" w:rsidRPr="000A278E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0A278E">
              <w:rPr>
                <w:b/>
                <w:bCs/>
              </w:rPr>
              <w:t>2. Организационно - методическое  обеспечение введения ФГОС ООО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Формирование рабочей группы по подготовке к введению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2014 уч.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Директор школы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Создание и определение функционала рабочей группы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2.2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Рассмотрение вопросов  введения ФГОС ООО на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 совещаниях  рабочей группы  и предметных методических  объединениях;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  административных совещаниях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1 раз в четверть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 xml:space="preserve"> 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046FBC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Зам. директора по УМ</w:t>
            </w:r>
            <w:r w:rsidR="00B126D5" w:rsidRPr="000A278E">
              <w:t>Р ,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Протоколы, 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план работы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Разработка плана методической работы, обеспечивающего сопровождение введения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 Зам. директора п</w:t>
            </w:r>
            <w:r w:rsidR="00046FBC">
              <w:t>о УМ</w:t>
            </w:r>
            <w:r w:rsidRPr="000A278E">
              <w:t xml:space="preserve">Р 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  <w:r w:rsidRPr="000A278E"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План методической работы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lastRenderedPageBreak/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Повышение квалификации учителей основной школы и администрации школы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 организация и проведение семинаров в школе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2015-2020г.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Директор школы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  <w:r w:rsidRPr="000A278E">
              <w:t xml:space="preserve"> зам. директора по УВР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  <w:r w:rsidRPr="000A278E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План курсовой подготовки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План научно-методических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семинаров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2.5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Изучение опыта введения ФГОС ООО школами города и страны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Руководители предметных МО,</w:t>
            </w:r>
            <w:r w:rsidRPr="007519CF">
              <w:t xml:space="preserve"> </w:t>
            </w:r>
            <w:r w:rsidRPr="000A278E"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Повышение профессиональной компетенции педагогов школы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2.6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Участие педагогов в          совещаниях по введению ФГОС ООО</w:t>
            </w:r>
            <w:r>
              <w:t>, ФГОС СОО</w:t>
            </w:r>
            <w:r w:rsidRPr="000A278E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Педагогические работники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Повышение профессиональной компетенции педагогических работников школы</w:t>
            </w:r>
          </w:p>
        </w:tc>
      </w:tr>
      <w:tr w:rsidR="00B126D5" w:rsidRPr="000A278E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rPr>
                <w:b/>
                <w:bCs/>
              </w:rPr>
              <w:t>3. Информационно-аналитическое и контрольно-диагностическое обеспечение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rPr>
                <w:b/>
                <w:bCs/>
              </w:rPr>
              <w:t>введения ФГОС ООО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Использование информационных материалов федеральных, региональных и муниципальных сайтов по внедрению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Информационные материалы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Ознакомление родительской общественности (законных представителей)  с ФГОС ООО;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Организация родительского лектория по темам: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-ФГОС ООО и новые санитарно-эпидемиологические правила и нормативы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-УУД (понятие, виды, значение)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-Система оценки достижения планируемых результатов освоения ООП ООО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-Основные характеристики личностного развития учащихся основной школы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-Организация внеурочной деятельности на ступени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 xml:space="preserve">По плану учебно-воспитательной работы </w:t>
            </w:r>
            <w:r>
              <w:t xml:space="preserve"> </w:t>
            </w:r>
            <w:r w:rsidRPr="000A278E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Заместители директора по УВР </w:t>
            </w:r>
            <w:r>
              <w:t>,</w:t>
            </w:r>
            <w:r w:rsidRPr="000A278E">
              <w:t>         классные руководители 4-х классов, будущие классные руководители 5 классов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Изучение общественного мнения, результаты анкетирования, протоколы родительских собраний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 xml:space="preserve"> Информирование общественности о подготовке к введению ФГОС ООО через сайт школы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Ответственный за сайт школы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Размещение материалов на сайте школы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Обновление информационно-образовательной среды школы: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приобретение электронных учебников, мультимедийных учебно-дидактических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2015-2020г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Библиотекарь , заместители директора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Информационно-образовательная среда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Экспертиза условий, созданных в школе, в соответствии с требованиями ФГОС ООО</w:t>
            </w:r>
            <w:r>
              <w:t>,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2015, 2019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Администрация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Оценка степени готовности ОУ к введению ФГОС</w:t>
            </w:r>
          </w:p>
        </w:tc>
      </w:tr>
      <w:tr w:rsidR="00B126D5" w:rsidRPr="000A278E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rPr>
                <w:b/>
                <w:bCs/>
              </w:rPr>
              <w:t>4. Подготовка  кадрового ресурса к введению ФГОС ООО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 xml:space="preserve">Утверждение  списка учителей, работающих в 5 классах, участвующих  в реализации ФГОС ООО в 2015-2016 уч. г.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A278E">
                <w:t>2015 г</w:t>
              </w:r>
            </w:smartTag>
            <w:r w:rsidRPr="000A278E"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Директор школы</w:t>
            </w:r>
            <w:r w:rsidRPr="000A278E">
              <w:t>,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заместитель директора по УВР </w:t>
            </w:r>
            <w:r w:rsidR="00046FBC">
              <w:t>,УМР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Список учителей основной школы, рекомендованных к участию в реализации ФГОС ООО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Разработка рабочих программ учителями-предметниками  с учетом формирования прочных  универсальных учебных действий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  <w:r w:rsidRPr="000A278E"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A278E">
                <w:t>2015 г</w:t>
              </w:r>
            </w:smartTag>
            <w:r w:rsidRPr="000A278E"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Заместители директора по УВР</w:t>
            </w:r>
            <w:r w:rsidRPr="000A278E">
              <w:t>,</w:t>
            </w:r>
            <w:r w:rsidR="00046FBC">
              <w:t>УМР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руководители МО,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учителя-предметники</w:t>
            </w:r>
            <w:r w:rsidRPr="000A278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Проектирование педагогического процесса педагогами по предметам учебного плана школы с учетом требований ФГОС ООО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Открытые уроки, мастер-классы, тематические консультации, семинары – практикумы по актуальным проблемам перехода на ФГОС ООО с учетом преемственности между школами 1 и 2 ступеней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По плану методической работы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Заместители директора по </w:t>
            </w:r>
          </w:p>
          <w:p w:rsidR="00B126D5" w:rsidRPr="000A278E" w:rsidRDefault="00046FBC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УМ</w:t>
            </w:r>
            <w:r w:rsidR="00B126D5" w:rsidRPr="000A278E">
              <w:t xml:space="preserve">Р </w:t>
            </w:r>
            <w:r w:rsidR="00B126D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Ликвидация профессиональных затруднений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>
              <w:t>Обучающие семинары и консультации по проблеме введения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B126D5">
              <w:t xml:space="preserve">2015- </w:t>
            </w:r>
            <w:r>
              <w:t xml:space="preserve">2019г. </w:t>
            </w:r>
            <w:r w:rsidRPr="000A278E">
              <w:t xml:space="preserve">По плану методической </w:t>
            </w:r>
            <w:r w:rsidRPr="000A278E">
              <w:lastRenderedPageBreak/>
              <w:t xml:space="preserve">работы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lastRenderedPageBreak/>
              <w:t xml:space="preserve">Заместители директора по 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УВР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Ликвидация профессиональных затруднений</w:t>
            </w:r>
          </w:p>
        </w:tc>
      </w:tr>
      <w:tr w:rsidR="00B126D5" w:rsidRPr="000A278E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rPr>
                <w:b/>
                <w:bCs/>
              </w:rPr>
              <w:lastRenderedPageBreak/>
              <w:t>5. Финансовое  обеспечение  введения ФГОС ООО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Комплектование УМК, используемых  в образовательном процессе в соответствии с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с января,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Заместители директора по 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УВР </w:t>
            </w:r>
            <w:r>
              <w:t xml:space="preserve"> 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Библиотекарь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Заявка на УМК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 xml:space="preserve">Корректировка сметы расходов </w:t>
            </w:r>
            <w:r>
              <w:t xml:space="preserve"> </w:t>
            </w:r>
            <w:r w:rsidRPr="000A278E">
              <w:t xml:space="preserve"> с целью выделения бюджетных средств образовательного процесса  для приобретения учебного оборудования (согласно минимальному перечню)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ежегодно</w:t>
            </w:r>
            <w:r w:rsidRPr="000A278E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Директор школы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Финансовое обеспечение введения ФГОС ООО, скорректированная смета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 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>
              <w:t xml:space="preserve">Корректировка </w:t>
            </w:r>
            <w:r w:rsidRPr="000A278E">
              <w:t xml:space="preserve"> локальных актов, регламентирующих установление заработной платы работникам школы, в том числе стимулирующих надбавок и доплат, порядка и размеров премирования; заключение дополнительных соглашений к трудовому договору с</w:t>
            </w:r>
            <w:r>
              <w:t xml:space="preserve"> </w:t>
            </w:r>
            <w:r w:rsidRPr="000A278E">
              <w:t>педагогическими работниками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  <w:r w:rsidRPr="000A278E">
              <w:t xml:space="preserve"> 201</w:t>
            </w:r>
            <w:r>
              <w:t>5-2020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Директор школы</w:t>
            </w:r>
            <w:r w:rsidRPr="000A278E">
              <w:t>, Управляющий совет,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Пакет локальных актов школы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 </w:t>
            </w:r>
          </w:p>
        </w:tc>
      </w:tr>
      <w:tr w:rsidR="00B126D5" w:rsidRPr="000A278E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rPr>
                <w:b/>
                <w:bCs/>
              </w:rPr>
              <w:t>6. Создание материально-технических условий в соответствии с требованиями ФГОС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6.1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Организация мониторинга по вопросу оснащенности учебного процесса и оборудования учебных помещений школы  в соответствии с требованиями ФГОС ООО</w:t>
            </w:r>
            <w:r>
              <w:t>,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Рабочая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 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Экспертная оценка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6.2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Формирование заявки   на приобретение необходимого оборудования для обеспечения готовности к введению ФГОС ООО за счет средств муниципального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На начало 2014,2015 финансовых годов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Директор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ш</w:t>
            </w:r>
            <w:r w:rsidRPr="000A278E">
              <w:t>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Материальные средства,                 выделенные из муниципального бюджета на оснащение  школы для готовности к внедрению ФГОС ООО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6.3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 xml:space="preserve">Формирование заявки   на приобретение необходимого </w:t>
            </w:r>
            <w:r w:rsidRPr="000A278E">
              <w:lastRenderedPageBreak/>
              <w:t xml:space="preserve">оборудования для обеспечения готовности к введению ФГОС </w:t>
            </w:r>
            <w:r>
              <w:t>С</w:t>
            </w:r>
            <w:r w:rsidRPr="000A278E">
              <w:t>ОО за счет средств муниципального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lastRenderedPageBreak/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Директор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lastRenderedPageBreak/>
              <w:t>ш</w:t>
            </w:r>
            <w:r w:rsidRPr="000A278E">
              <w:t>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lastRenderedPageBreak/>
              <w:t xml:space="preserve">Материальные средства,                 </w:t>
            </w:r>
            <w:r w:rsidRPr="000A278E">
              <w:lastRenderedPageBreak/>
              <w:t xml:space="preserve">выделенные из муниципального бюджета на оснащение  школы для готовности к внедрению ФГОС </w:t>
            </w:r>
            <w:r>
              <w:t>С</w:t>
            </w:r>
            <w:r w:rsidRPr="000A278E">
              <w:t>ОО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lastRenderedPageBreak/>
              <w:t>6.4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Приведение  материально-технических условий школы  в соответствие с требованиями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  <w:r w:rsidRPr="000A278E"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A278E">
                <w:t>2015 г</w:t>
              </w:r>
            </w:smartTag>
            <w:r w:rsidRPr="000A278E"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 xml:space="preserve">Директор 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ш</w:t>
            </w:r>
            <w:r w:rsidRPr="000A278E">
              <w:t>колы</w:t>
            </w:r>
          </w:p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Обновление материально-технической базы школы</w:t>
            </w:r>
          </w:p>
        </w:tc>
      </w:tr>
      <w:tr w:rsidR="00B126D5" w:rsidRPr="000A278E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</w:pPr>
            <w:r w:rsidRPr="000A278E">
              <w:t>Паспортизация кабинетов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1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Заведующие кабинетами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0A278E" w:rsidRDefault="00B126D5" w:rsidP="00773557">
            <w:pPr>
              <w:pStyle w:val="a4"/>
              <w:spacing w:before="0" w:beforeAutospacing="0" w:after="0" w:afterAutospacing="0" w:line="276" w:lineRule="auto"/>
              <w:jc w:val="center"/>
            </w:pPr>
            <w:r w:rsidRPr="000A278E">
              <w:t>Паспорт учебного кабинета</w:t>
            </w:r>
          </w:p>
        </w:tc>
      </w:tr>
    </w:tbl>
    <w:p w:rsidR="00B126D5" w:rsidRPr="00C65E1F" w:rsidRDefault="00B126D5" w:rsidP="00B126D5">
      <w:pPr>
        <w:keepNext/>
        <w:jc w:val="center"/>
        <w:rPr>
          <w:rFonts w:ascii="Times New Roman" w:hAnsi="Times New Roman" w:cs="Times New Roman"/>
          <w:b/>
        </w:rPr>
      </w:pPr>
      <w:r w:rsidRPr="00C65E1F">
        <w:rPr>
          <w:rFonts w:ascii="Times New Roman" w:hAnsi="Times New Roman" w:cs="Times New Roman"/>
          <w:b/>
          <w:sz w:val="28"/>
          <w:szCs w:val="28"/>
        </w:rPr>
        <w:t>7.2. Совершенствование образовательного процесса</w:t>
      </w:r>
      <w:r w:rsidRPr="00C65E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E1F">
        <w:rPr>
          <w:rFonts w:ascii="Times New Roman" w:hAnsi="Times New Roman" w:cs="Times New Roman"/>
          <w:b/>
        </w:rPr>
        <w:t>ФГОС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6668"/>
        <w:gridCol w:w="1489"/>
        <w:gridCol w:w="3162"/>
        <w:gridCol w:w="3031"/>
      </w:tblGrid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Корректировка ООП НОО.</w:t>
            </w:r>
          </w:p>
          <w:p w:rsidR="00B126D5" w:rsidRPr="00C65E1F" w:rsidRDefault="00B126D5" w:rsidP="00773557">
            <w:pPr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Зам.директора по УВР, </w:t>
            </w:r>
          </w:p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МО, учителя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Разработка ООП ООО школы. 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ООП ООО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Администрация,</w:t>
            </w:r>
          </w:p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 МС школы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Изучение нормативных документов и методических рекомендаций по введению ФГОС НОО и ООО.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МО, учителя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Работа школьной творческой группы «Стандарты второго поколения»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Зам.директора по УВР, </w:t>
            </w:r>
          </w:p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МО, учителя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Контроль за выполнением требований новых стандартов в 1-4 классах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Зам.директора по УВР, председатель МО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Формирование у учащихся начальных классов УУД.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Зам.директора по УВР, учителя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Организация внеурочной деятельности по предметам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Зам.директора по УВР, учителя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Курсовая переподготовка учителей по теме «ФГОС НОО и ООО»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Зам.директора по УВР 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Школьный педагогический семинар «Подготовка к введению ФГОС в основной школе»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Зам.директора по УВР, МС школы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Педагогический совет «Требования ФГОС к анализу урока»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Разработка системы оценки достижения планируемых результатов (личностных, метапредметных, предметных)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Зам.директора по УВР, председатель МО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Методическое оснащение кабинета начальной школы для  реализации ФГОС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Зам.директора по УВР, председатель МО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Укрепление материально-технической базы для  реализации ФГОС (учебники, Доступная среда)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Предоставление информации родительской общественности о ходе реализации ФГОС НОО и ООО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МО, учителя</w:t>
            </w:r>
          </w:p>
        </w:tc>
      </w:tr>
    </w:tbl>
    <w:p w:rsidR="00B126D5" w:rsidRPr="00C65E1F" w:rsidRDefault="00B126D5" w:rsidP="00B126D5">
      <w:pPr>
        <w:jc w:val="center"/>
        <w:rPr>
          <w:rFonts w:ascii="Times New Roman" w:hAnsi="Times New Roman" w:cs="Times New Roman"/>
          <w:b/>
        </w:rPr>
      </w:pPr>
      <w:r w:rsidRPr="00C65E1F">
        <w:rPr>
          <w:rFonts w:ascii="Times New Roman" w:hAnsi="Times New Roman" w:cs="Times New Roman"/>
          <w:b/>
        </w:rPr>
        <w:t>7.3.  Введение ФГОС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6937"/>
        <w:gridCol w:w="1533"/>
        <w:gridCol w:w="3666"/>
        <w:gridCol w:w="2212"/>
      </w:tblGrid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5E1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5E1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5E1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5E1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5E1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Анализ выполнения и корректировка перспективного плана мероприятий по подготовке к введению ФГОС ООО</w:t>
            </w:r>
            <w:r w:rsidR="00E679DC">
              <w:rPr>
                <w:rFonts w:ascii="Times New Roman" w:hAnsi="Times New Roman" w:cs="Times New Roman"/>
              </w:rPr>
              <w:t>, НОО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  2015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Перспективный план на период с 01.09.13. по 01.09.15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Изучение нормативных документов и методических рекомендаций по </w:t>
            </w:r>
            <w:r w:rsidRPr="00C65E1F">
              <w:rPr>
                <w:rFonts w:ascii="Times New Roman" w:hAnsi="Times New Roman" w:cs="Times New Roman"/>
              </w:rPr>
              <w:lastRenderedPageBreak/>
              <w:t>введению ФГОС НОО и ФГОС ООО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lastRenderedPageBreak/>
              <w:t>2015-2018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Работа постоянно действующего методического семинара «Урок в свете ФГОС»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Повышение компетентности педагогов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046FBC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Работа школьной творческой группы «Стандарты второго поколения»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  рук. творческой группы</w:t>
            </w:r>
          </w:p>
        </w:tc>
      </w:tr>
      <w:tr w:rsidR="00B126D5" w:rsidRPr="00C65E1F" w:rsidTr="00773557">
        <w:tc>
          <w:tcPr>
            <w:tcW w:w="0" w:type="auto"/>
          </w:tcPr>
          <w:p w:rsidR="00B126D5" w:rsidRPr="00C65E1F" w:rsidRDefault="00046FBC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 xml:space="preserve">Изучение нормативных документов и методических рекомендаций по введению ФГОС СОО  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Повышение компетентности</w:t>
            </w:r>
          </w:p>
        </w:tc>
        <w:tc>
          <w:tcPr>
            <w:tcW w:w="0" w:type="auto"/>
          </w:tcPr>
          <w:p w:rsidR="00B126D5" w:rsidRPr="00C65E1F" w:rsidRDefault="00B126D5" w:rsidP="00773557">
            <w:pPr>
              <w:jc w:val="center"/>
              <w:rPr>
                <w:rFonts w:ascii="Times New Roman" w:hAnsi="Times New Roman" w:cs="Times New Roman"/>
              </w:rPr>
            </w:pPr>
            <w:r w:rsidRPr="00C65E1F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B126D5" w:rsidRPr="00C65E1F" w:rsidRDefault="00B126D5" w:rsidP="00B126D5">
      <w:pPr>
        <w:rPr>
          <w:rFonts w:ascii="Times New Roman" w:hAnsi="Times New Roman" w:cs="Times New Roman"/>
        </w:rPr>
      </w:pPr>
    </w:p>
    <w:p w:rsidR="00B126D5" w:rsidRDefault="00B126D5" w:rsidP="00B126D5">
      <w:pPr>
        <w:rPr>
          <w:rFonts w:ascii="Times New Roman" w:hAnsi="Times New Roman" w:cs="Times New Roman"/>
        </w:rPr>
      </w:pPr>
      <w:r w:rsidRPr="00C65E1F">
        <w:rPr>
          <w:rFonts w:ascii="Times New Roman" w:hAnsi="Times New Roman" w:cs="Times New Roman"/>
        </w:rPr>
        <w:t> </w:t>
      </w: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</w:pPr>
    </w:p>
    <w:p w:rsidR="00E679DC" w:rsidRDefault="00E679DC" w:rsidP="00B126D5">
      <w:pPr>
        <w:rPr>
          <w:rFonts w:ascii="Times New Roman" w:hAnsi="Times New Roman" w:cs="Times New Roman"/>
        </w:rPr>
        <w:sectPr w:rsidR="00E679DC" w:rsidSect="00841A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79DC" w:rsidRPr="00E679DC" w:rsidRDefault="00046FBC" w:rsidP="00E67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E679DC" w:rsidRPr="00E679DC">
        <w:rPr>
          <w:rFonts w:ascii="Times New Roman" w:hAnsi="Times New Roman" w:cs="Times New Roman"/>
          <w:b/>
          <w:sz w:val="28"/>
          <w:szCs w:val="28"/>
        </w:rPr>
        <w:t>РАЗДЕЛ № 8.</w:t>
      </w:r>
    </w:p>
    <w:p w:rsidR="00E679DC" w:rsidRPr="00E679DC" w:rsidRDefault="00E679DC" w:rsidP="00E6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9D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E679DC" w:rsidRPr="00E679DC" w:rsidRDefault="00E679DC" w:rsidP="00E679DC">
      <w:pPr>
        <w:spacing w:after="0"/>
        <w:ind w:firstLine="709"/>
        <w:jc w:val="both"/>
        <w:rPr>
          <w:rStyle w:val="a8"/>
          <w:rFonts w:ascii="Times New Roman" w:hAnsi="Times New Roman" w:cs="Times New Roman"/>
        </w:rPr>
      </w:pPr>
      <w:r w:rsidRPr="00E679DC">
        <w:rPr>
          <w:rStyle w:val="a8"/>
          <w:rFonts w:ascii="Times New Roman" w:hAnsi="Times New Roman" w:cs="Times New Roman"/>
        </w:rPr>
        <w:t>Новообразования в развитии детей:</w:t>
      </w:r>
    </w:p>
    <w:p w:rsidR="00E679DC" w:rsidRPr="00E679DC" w:rsidRDefault="00E679DC" w:rsidP="00E679D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679DC" w:rsidRPr="00E679DC" w:rsidRDefault="00E679DC" w:rsidP="00E679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9DC">
        <w:rPr>
          <w:rFonts w:ascii="Times New Roman" w:hAnsi="Times New Roman" w:cs="Times New Roman"/>
        </w:rPr>
        <w:t>Положительная динамика личностного роста школьников; освоение школьниками способов ненасильственного действия и демократического поведения, инновационного, критического мышления и рефлексии, навыков самоорганизации, самоуправления, проектной деятельности; формирование ценности патриотизма, толерантного сознания, здоровья; развитие субъектности в учебно-познавательной деятельности; формирование личностных мотивационных механизмов учения; формирование опыта самопознания, самоопределения, самореализации, саморазвития в учебно-познавательной деятельности; формирование умений вести учебный диалог, проблематизировать собственную деятельность; развитие навыков учебного самоконтроля и самооценки; опыт партнерских, сотруднических отношений детей друг с другом, со взрослыми в совместной деятельности, умение работать в команде, навыки групповой кооперации.</w:t>
      </w:r>
    </w:p>
    <w:p w:rsidR="00E679DC" w:rsidRPr="00E679DC" w:rsidRDefault="00E679DC" w:rsidP="00E679D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679DC" w:rsidRPr="00E679DC" w:rsidRDefault="00E679DC" w:rsidP="00E679DC">
      <w:pPr>
        <w:spacing w:after="0"/>
        <w:ind w:firstLine="709"/>
        <w:jc w:val="both"/>
        <w:rPr>
          <w:rStyle w:val="a8"/>
          <w:rFonts w:ascii="Times New Roman" w:hAnsi="Times New Roman" w:cs="Times New Roman"/>
        </w:rPr>
      </w:pPr>
      <w:r w:rsidRPr="00E679DC">
        <w:rPr>
          <w:rStyle w:val="a8"/>
          <w:rFonts w:ascii="Times New Roman" w:hAnsi="Times New Roman" w:cs="Times New Roman"/>
        </w:rPr>
        <w:t xml:space="preserve">Новое в содержании, формах и методах педагогической деятельности: </w:t>
      </w:r>
    </w:p>
    <w:p w:rsidR="00E679DC" w:rsidRPr="00E679DC" w:rsidRDefault="00E679DC" w:rsidP="00E679DC">
      <w:pPr>
        <w:spacing w:after="0"/>
        <w:jc w:val="both"/>
        <w:rPr>
          <w:rFonts w:ascii="Times New Roman" w:hAnsi="Times New Roman" w:cs="Times New Roman"/>
        </w:rPr>
      </w:pPr>
      <w:r w:rsidRPr="00E679DC">
        <w:rPr>
          <w:rFonts w:ascii="Times New Roman" w:hAnsi="Times New Roman" w:cs="Times New Roman"/>
        </w:rPr>
        <w:t>совершенствование профессионального мастерства педагогов школы, развитие их профессионального сознания, позиции воспитателя; метапредметная система заданий, направленных на обеспечение в пространстве урока процессов самопознания, самоопределения, самореализации, саморазвития личности школьника; описание коммуникативной картины уроков по различным учебным предметам;  формы гуманизации контроля и оценки учебной деятельности школьников на различных возрастных ступенях образования; технология проектирования и реализации педагогических событий как альтернатива мероприятийному подходу к воспитанию; определение инновационных форм развития субъектности родителей в образовательном процессе; определение форм развивающей совместности учащихся друг с другом, учащихся и педагогов в различных видах деятельности.</w:t>
      </w:r>
    </w:p>
    <w:p w:rsidR="00E679DC" w:rsidRPr="00E679DC" w:rsidRDefault="00E679DC" w:rsidP="00E679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9DC">
        <w:rPr>
          <w:rFonts w:ascii="Times New Roman" w:hAnsi="Times New Roman" w:cs="Times New Roman"/>
        </w:rPr>
        <w:t> 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  <w:rPr>
          <w:u w:val="single"/>
        </w:rPr>
      </w:pPr>
      <w:r w:rsidRPr="00E679DC">
        <w:rPr>
          <w:rStyle w:val="a8"/>
          <w:u w:val="single"/>
        </w:rPr>
        <w:t>Критерии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rPr>
          <w:rStyle w:val="a8"/>
        </w:rPr>
        <w:t> 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1</w:t>
      </w:r>
      <w:r w:rsidRPr="00E679DC">
        <w:rPr>
          <w:u w:val="single"/>
        </w:rPr>
        <w:t>.     Критерии эффективности</w:t>
      </w:r>
      <w:r w:rsidRPr="00E679DC">
        <w:t xml:space="preserve">: </w:t>
      </w:r>
    </w:p>
    <w:p w:rsidR="00E679DC" w:rsidRPr="00E679DC" w:rsidRDefault="00E679DC" w:rsidP="00E679DC">
      <w:pPr>
        <w:pStyle w:val="aa"/>
        <w:numPr>
          <w:ilvl w:val="0"/>
          <w:numId w:val="18"/>
        </w:numPr>
        <w:spacing w:after="0" w:line="276" w:lineRule="auto"/>
        <w:ind w:left="0"/>
        <w:jc w:val="both"/>
      </w:pPr>
      <w:r w:rsidRPr="00E679DC">
        <w:t>личностные результаты – готовность и способность обучающихся к развитию, сформированность мотивации к учению и познанию, ценностно-смысловые установки учащихся,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E679DC" w:rsidRPr="00E679DC" w:rsidRDefault="00E679DC" w:rsidP="00E679DC">
      <w:pPr>
        <w:pStyle w:val="aa"/>
        <w:numPr>
          <w:ilvl w:val="0"/>
          <w:numId w:val="18"/>
        </w:numPr>
        <w:spacing w:after="0" w:line="276" w:lineRule="auto"/>
        <w:ind w:left="0"/>
        <w:jc w:val="both"/>
      </w:pPr>
      <w:r w:rsidRPr="00E679DC">
        <w:t>метапредметные результаты – освоенные обучающимися универсальные учебные действия (познавательные, регулятивные и коммуникативные);</w:t>
      </w:r>
    </w:p>
    <w:p w:rsidR="00E679DC" w:rsidRPr="00E679DC" w:rsidRDefault="00E679DC" w:rsidP="00E679DC">
      <w:pPr>
        <w:pStyle w:val="aa"/>
        <w:numPr>
          <w:ilvl w:val="0"/>
          <w:numId w:val="18"/>
        </w:numPr>
        <w:spacing w:after="0" w:line="276" w:lineRule="auto"/>
        <w:ind w:left="0"/>
        <w:jc w:val="both"/>
      </w:pPr>
      <w:r w:rsidRPr="00E679DC"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получения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2</w:t>
      </w:r>
      <w:r w:rsidRPr="00E679DC">
        <w:rPr>
          <w:u w:val="single"/>
        </w:rPr>
        <w:t>.     Критерии воспитания</w:t>
      </w:r>
      <w:r w:rsidRPr="00E679DC">
        <w:t>:</w:t>
      </w: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 xml:space="preserve">Формирование у школьников духовности и культуры, гражданской ответственности и правового самосознания, толерантности: 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 xml:space="preserve">- приобретение ценностных компетентностей; 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выявление социальной жизненной позиции;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lastRenderedPageBreak/>
        <w:t>- выявление коммуникативных умений;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этическая грамотность;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нравственная воспитанность учащихся;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 xml:space="preserve">- наличие положительной самооценки, уверенности в себе. 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 xml:space="preserve">Активизация деятельности ученического самоуправления: 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состояние эмоционально-психологических отношений в детской общности и положение каждого ребенка;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развитие ученического самоуправления;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количественные показатели и результативность деятельности детских организаций, объединений в школе;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внешкольные индивидуальные достижения обучающихся.Активизация работы органов родительской общественности, включение их в решение важных проблем жизнедеятельности школы. Создание условий для конструктивного и эффективного взаимодействия родителей и педагогов в решении проблемы индивидуального развития ребенка, формирования классного коллектива.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удовлетворенность учащихся, родителей учебно-воспитательным процессом;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активность участия родителей в жизнедеятельности школы.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 xml:space="preserve">Повышение роли педагогов дополнительного образования в воспитательном процессе школы через большую включенность в единый педагогический процесс, участие в школьных проектах, КТД, традиционных делах. 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удовлетворенность педагогов учебно-воспитательным процессом;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количественные показатели и результативность деятельности объединений дополнительного образования в школе, городе, области и стране;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внешкольные достижения обучающихся.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 xml:space="preserve">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воспитания. 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удовлетворенность педагогов учебно-воспитательным процессом;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внешкольные достижения обучающихся;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динамика правонарушений;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- показатели здоровьесбережения обучающихся.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 xml:space="preserve">3.     </w:t>
      </w:r>
      <w:r w:rsidRPr="00E679DC">
        <w:rPr>
          <w:u w:val="single"/>
        </w:rPr>
        <w:t>Критерии здоровья</w:t>
      </w:r>
      <w:r w:rsidRPr="00E679DC">
        <w:t>:</w:t>
      </w:r>
    </w:p>
    <w:p w:rsidR="00E679DC" w:rsidRPr="00E679DC" w:rsidRDefault="00E679DC" w:rsidP="00E679DC">
      <w:pPr>
        <w:pStyle w:val="aa"/>
        <w:spacing w:after="0" w:line="276" w:lineRule="auto"/>
        <w:ind w:left="0" w:firstLine="709"/>
        <w:jc w:val="both"/>
      </w:pPr>
      <w:r w:rsidRPr="00E679DC">
        <w:t>Для определения формирования качеств выпускника   школы, необходимых ему как субъекту здорового образа жизни:</w:t>
      </w: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>ценностное отношение к сохранению здоровья;</w:t>
      </w: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>знание основных факторов, связанных с образом жизни человека, негативно влияющих на его здоровье;</w:t>
      </w: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>знание способов здоровьесбережения;</w:t>
      </w: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>опыт здоровьесбережения;</w:t>
      </w: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>индивидуальный мониторинг развития;</w:t>
      </w: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>увеличение часов на двигательную активность;</w:t>
      </w: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lastRenderedPageBreak/>
        <w:t>рациональное питание;</w:t>
      </w:r>
    </w:p>
    <w:p w:rsidR="00E679DC" w:rsidRPr="00E679DC" w:rsidRDefault="00E679DC" w:rsidP="00E679DC">
      <w:pPr>
        <w:pStyle w:val="aa"/>
        <w:numPr>
          <w:ilvl w:val="0"/>
          <w:numId w:val="19"/>
        </w:numPr>
        <w:spacing w:after="0" w:line="276" w:lineRule="auto"/>
        <w:ind w:left="0"/>
        <w:jc w:val="both"/>
      </w:pPr>
      <w:r w:rsidRPr="00E679DC">
        <w:t>выполнение санитарно-гигиенических требований.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1252"/>
        <w:gridCol w:w="1811"/>
        <w:gridCol w:w="1763"/>
      </w:tblGrid>
      <w:tr w:rsidR="00E679DC" w:rsidRPr="00E679DC" w:rsidTr="00046FBC">
        <w:tc>
          <w:tcPr>
            <w:tcW w:w="2479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Организация адаптацион. периода в 5-м классе для детей с ОВЗ</w:t>
            </w:r>
          </w:p>
        </w:tc>
        <w:tc>
          <w:tcPr>
            <w:tcW w:w="654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6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Изучение инд особенностей</w:t>
            </w:r>
          </w:p>
        </w:tc>
        <w:tc>
          <w:tcPr>
            <w:tcW w:w="921" w:type="pct"/>
          </w:tcPr>
          <w:p w:rsidR="00E679DC" w:rsidRPr="00E679DC" w:rsidRDefault="00046FB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УМ</w:t>
            </w:r>
            <w:r w:rsidR="00E679DC" w:rsidRPr="00E679DC">
              <w:rPr>
                <w:rFonts w:ascii="Times New Roman" w:hAnsi="Times New Roman" w:cs="Times New Roman"/>
              </w:rPr>
              <w:t>Р</w:t>
            </w:r>
          </w:p>
        </w:tc>
      </w:tr>
      <w:tr w:rsidR="00E679DC" w:rsidRPr="00E679DC" w:rsidTr="00046FBC">
        <w:tc>
          <w:tcPr>
            <w:tcW w:w="2479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 xml:space="preserve">Посещение коррекционно-развивающих занятий </w:t>
            </w:r>
          </w:p>
        </w:tc>
        <w:tc>
          <w:tcPr>
            <w:tcW w:w="654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6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1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E679DC" w:rsidRPr="00E679DC" w:rsidTr="00046FBC">
        <w:tc>
          <w:tcPr>
            <w:tcW w:w="2479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Контроль за формой организации учебного процесса в 1-4 классах детей с ОВЗ</w:t>
            </w:r>
          </w:p>
        </w:tc>
        <w:tc>
          <w:tcPr>
            <w:tcW w:w="654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6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Выполнение требований СанПиНа и ортопедического режима</w:t>
            </w:r>
          </w:p>
        </w:tc>
        <w:tc>
          <w:tcPr>
            <w:tcW w:w="921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E679DC" w:rsidRPr="00E679DC" w:rsidTr="00046FBC">
        <w:tc>
          <w:tcPr>
            <w:tcW w:w="2479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Организация психолого-медико-педагогического сопровождения 1-классников -  детей с ОВЗ</w:t>
            </w:r>
          </w:p>
        </w:tc>
        <w:tc>
          <w:tcPr>
            <w:tcW w:w="654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46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1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E679DC" w:rsidRPr="00E679DC" w:rsidTr="00046FBC">
        <w:tc>
          <w:tcPr>
            <w:tcW w:w="2479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Применение здравоохранительных технологий в классах детей с ОВЗ на уроках и во вненурочное время. Формирование навыков здорового образа жизни.</w:t>
            </w:r>
          </w:p>
        </w:tc>
        <w:tc>
          <w:tcPr>
            <w:tcW w:w="654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6" w:type="pct"/>
          </w:tcPr>
          <w:p w:rsidR="00E679DC" w:rsidRPr="00E679DC" w:rsidRDefault="00E679DC" w:rsidP="00E679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1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E679DC" w:rsidRPr="00E679DC" w:rsidTr="00046FBC">
        <w:tc>
          <w:tcPr>
            <w:tcW w:w="2479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Организация инд.работы с инвалидами, со слабоуспевающими, частоболеющими, высокомотивированными уч-ся классов детей с ОВЗ</w:t>
            </w:r>
          </w:p>
        </w:tc>
        <w:tc>
          <w:tcPr>
            <w:tcW w:w="654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6" w:type="pct"/>
          </w:tcPr>
          <w:p w:rsidR="00E679DC" w:rsidRPr="00E679DC" w:rsidRDefault="00E679DC" w:rsidP="00E679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1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E679DC" w:rsidRPr="00E679DC" w:rsidTr="00046FBC">
        <w:tc>
          <w:tcPr>
            <w:tcW w:w="2479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Контроль за посещаемостью учебных занятий</w:t>
            </w:r>
          </w:p>
        </w:tc>
        <w:tc>
          <w:tcPr>
            <w:tcW w:w="654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946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Изучение инд особенностей</w:t>
            </w:r>
          </w:p>
        </w:tc>
        <w:tc>
          <w:tcPr>
            <w:tcW w:w="921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Зам.директора по УВР</w:t>
            </w:r>
            <w:r w:rsidR="00046FBC">
              <w:rPr>
                <w:rFonts w:ascii="Times New Roman" w:hAnsi="Times New Roman" w:cs="Times New Roman"/>
              </w:rPr>
              <w:t>,УМР, наставники</w:t>
            </w:r>
          </w:p>
        </w:tc>
      </w:tr>
      <w:tr w:rsidR="00E679DC" w:rsidRPr="00E679DC" w:rsidTr="00046FBC">
        <w:tc>
          <w:tcPr>
            <w:tcW w:w="2479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Индивидуальные консультации с родителями</w:t>
            </w:r>
          </w:p>
        </w:tc>
        <w:tc>
          <w:tcPr>
            <w:tcW w:w="654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946" w:type="pct"/>
          </w:tcPr>
          <w:p w:rsidR="00E679DC" w:rsidRPr="00E679DC" w:rsidRDefault="00E679DC" w:rsidP="00E679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Взаимодействие с семьей</w:t>
            </w:r>
          </w:p>
        </w:tc>
        <w:tc>
          <w:tcPr>
            <w:tcW w:w="921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 xml:space="preserve">Зам.директора по УВР </w:t>
            </w:r>
          </w:p>
          <w:p w:rsidR="00E679DC" w:rsidRPr="00E679DC" w:rsidRDefault="00E679DC" w:rsidP="00E679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Кл рук-ли, шк.специалисты</w:t>
            </w:r>
          </w:p>
        </w:tc>
      </w:tr>
      <w:tr w:rsidR="00E679DC" w:rsidRPr="00E679DC" w:rsidTr="00046FBC">
        <w:tc>
          <w:tcPr>
            <w:tcW w:w="2479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Итоги учебно-воспитательной работы в классах для детей с ОВЗ</w:t>
            </w:r>
          </w:p>
        </w:tc>
        <w:tc>
          <w:tcPr>
            <w:tcW w:w="654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По итогам четвертей</w:t>
            </w:r>
          </w:p>
        </w:tc>
        <w:tc>
          <w:tcPr>
            <w:tcW w:w="946" w:type="pct"/>
          </w:tcPr>
          <w:p w:rsidR="00E679DC" w:rsidRPr="00E679DC" w:rsidRDefault="00E679DC" w:rsidP="00E679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1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 xml:space="preserve">Зам.директора по УВР </w:t>
            </w:r>
          </w:p>
          <w:p w:rsidR="00E679DC" w:rsidRPr="00E679DC" w:rsidRDefault="00E679DC" w:rsidP="00E679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Кл рук-ли, шк.специалисты</w:t>
            </w:r>
          </w:p>
        </w:tc>
      </w:tr>
      <w:tr w:rsidR="00E679DC" w:rsidRPr="00E679DC" w:rsidTr="00046FBC">
        <w:tc>
          <w:tcPr>
            <w:tcW w:w="2479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Итоги оздоровительной и коррекционной работы  в  классах детей с ОВЗ</w:t>
            </w:r>
          </w:p>
        </w:tc>
        <w:tc>
          <w:tcPr>
            <w:tcW w:w="654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По итогам четвертей</w:t>
            </w:r>
          </w:p>
        </w:tc>
        <w:tc>
          <w:tcPr>
            <w:tcW w:w="946" w:type="pct"/>
          </w:tcPr>
          <w:p w:rsidR="00E679DC" w:rsidRPr="00E679DC" w:rsidRDefault="00E679DC" w:rsidP="00E679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Личностно-ориентир обучение</w:t>
            </w:r>
          </w:p>
        </w:tc>
        <w:tc>
          <w:tcPr>
            <w:tcW w:w="921" w:type="pct"/>
          </w:tcPr>
          <w:p w:rsidR="00E679DC" w:rsidRPr="00E679DC" w:rsidRDefault="00E679DC" w:rsidP="00E679D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 xml:space="preserve">Зам.директора по УВР </w:t>
            </w:r>
          </w:p>
          <w:p w:rsidR="00E679DC" w:rsidRPr="00E679DC" w:rsidRDefault="00E679DC" w:rsidP="00E679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79DC">
              <w:rPr>
                <w:rFonts w:ascii="Times New Roman" w:hAnsi="Times New Roman" w:cs="Times New Roman"/>
              </w:rPr>
              <w:t>Кл рук-ли, шк.специалисты</w:t>
            </w:r>
          </w:p>
        </w:tc>
      </w:tr>
    </w:tbl>
    <w:p w:rsidR="00E679DC" w:rsidRDefault="00E679DC" w:rsidP="00E679DC">
      <w:pPr>
        <w:spacing w:after="0"/>
        <w:jc w:val="both"/>
        <w:rPr>
          <w:rFonts w:ascii="Times New Roman" w:hAnsi="Times New Roman" w:cs="Times New Roman"/>
        </w:rPr>
      </w:pPr>
    </w:p>
    <w:p w:rsidR="00046FBC" w:rsidRDefault="00046FBC" w:rsidP="00E679DC">
      <w:pPr>
        <w:spacing w:after="0"/>
        <w:jc w:val="both"/>
        <w:rPr>
          <w:rFonts w:ascii="Times New Roman" w:hAnsi="Times New Roman" w:cs="Times New Roman"/>
        </w:rPr>
      </w:pPr>
    </w:p>
    <w:p w:rsidR="00046FBC" w:rsidRDefault="00046FBC" w:rsidP="00E679DC">
      <w:pPr>
        <w:spacing w:after="0"/>
        <w:jc w:val="both"/>
        <w:rPr>
          <w:rFonts w:ascii="Times New Roman" w:hAnsi="Times New Roman" w:cs="Times New Roman"/>
        </w:rPr>
      </w:pPr>
    </w:p>
    <w:p w:rsidR="00046FBC" w:rsidRDefault="00046FBC" w:rsidP="00E679DC">
      <w:pPr>
        <w:spacing w:after="0"/>
        <w:jc w:val="both"/>
        <w:rPr>
          <w:rFonts w:ascii="Times New Roman" w:hAnsi="Times New Roman" w:cs="Times New Roman"/>
        </w:rPr>
      </w:pPr>
    </w:p>
    <w:p w:rsidR="00046FBC" w:rsidRDefault="00046FBC" w:rsidP="00E679DC">
      <w:pPr>
        <w:spacing w:after="0"/>
        <w:jc w:val="both"/>
        <w:rPr>
          <w:rFonts w:ascii="Times New Roman" w:hAnsi="Times New Roman" w:cs="Times New Roman"/>
        </w:rPr>
      </w:pPr>
    </w:p>
    <w:p w:rsidR="00046FBC" w:rsidRDefault="00046FBC" w:rsidP="00E679DC">
      <w:pPr>
        <w:spacing w:after="0"/>
        <w:jc w:val="both"/>
        <w:rPr>
          <w:rFonts w:ascii="Times New Roman" w:hAnsi="Times New Roman" w:cs="Times New Roman"/>
        </w:rPr>
      </w:pPr>
    </w:p>
    <w:p w:rsidR="00046FBC" w:rsidRPr="00E679DC" w:rsidRDefault="00046FBC" w:rsidP="00E679DC">
      <w:pPr>
        <w:spacing w:after="0"/>
        <w:jc w:val="both"/>
        <w:rPr>
          <w:rFonts w:ascii="Times New Roman" w:hAnsi="Times New Roman" w:cs="Times New Roman"/>
        </w:rPr>
      </w:pPr>
    </w:p>
    <w:p w:rsidR="00E679DC" w:rsidRDefault="00E679DC" w:rsidP="00E679DC">
      <w:pPr>
        <w:spacing w:after="0"/>
        <w:rPr>
          <w:rFonts w:ascii="Times New Roman" w:hAnsi="Times New Roman" w:cs="Times New Roman"/>
        </w:rPr>
      </w:pPr>
    </w:p>
    <w:p w:rsidR="00E679DC" w:rsidRPr="00C65E1F" w:rsidRDefault="00E679DC" w:rsidP="00B126D5">
      <w:pPr>
        <w:rPr>
          <w:rFonts w:ascii="Times New Roman" w:hAnsi="Times New Roman" w:cs="Times New Roman"/>
        </w:rPr>
      </w:pPr>
    </w:p>
    <w:p w:rsidR="00841A9A" w:rsidRDefault="00841A9A" w:rsidP="00841A9A">
      <w:pPr>
        <w:spacing w:after="0"/>
        <w:ind w:firstLine="708"/>
        <w:rPr>
          <w:rFonts w:ascii="Times New Roman" w:hAnsi="Times New Roman" w:cs="Times New Roman"/>
        </w:rPr>
      </w:pPr>
    </w:p>
    <w:p w:rsidR="00E679DC" w:rsidRPr="00046FBC" w:rsidRDefault="00E679DC" w:rsidP="00E679DC">
      <w:pPr>
        <w:jc w:val="center"/>
        <w:rPr>
          <w:rFonts w:ascii="Times New Roman" w:hAnsi="Times New Roman" w:cs="Times New Roman"/>
          <w:b/>
        </w:rPr>
      </w:pPr>
      <w:r w:rsidRPr="00046FBC">
        <w:rPr>
          <w:rFonts w:ascii="Times New Roman" w:hAnsi="Times New Roman" w:cs="Times New Roman"/>
          <w:b/>
        </w:rPr>
        <w:lastRenderedPageBreak/>
        <w:t>РАЗДЕЛ №9.</w:t>
      </w:r>
    </w:p>
    <w:p w:rsidR="00E679DC" w:rsidRPr="00046FBC" w:rsidRDefault="00E679DC" w:rsidP="00E679DC">
      <w:pPr>
        <w:jc w:val="center"/>
        <w:rPr>
          <w:rFonts w:ascii="Times New Roman" w:hAnsi="Times New Roman" w:cs="Times New Roman"/>
          <w:b/>
        </w:rPr>
      </w:pPr>
      <w:r w:rsidRPr="00046FBC">
        <w:rPr>
          <w:rFonts w:ascii="Times New Roman" w:hAnsi="Times New Roman" w:cs="Times New Roman"/>
          <w:b/>
        </w:rPr>
        <w:t xml:space="preserve">ФИНАНСОВЫЙ ПЛАН ПО РЕАЛИЗАЦИИ </w:t>
      </w:r>
    </w:p>
    <w:p w:rsidR="00E679DC" w:rsidRPr="00046FBC" w:rsidRDefault="00E679DC" w:rsidP="00E679DC">
      <w:pPr>
        <w:jc w:val="center"/>
        <w:rPr>
          <w:rFonts w:ascii="Times New Roman" w:hAnsi="Times New Roman" w:cs="Times New Roman"/>
          <w:b/>
        </w:rPr>
      </w:pPr>
      <w:r w:rsidRPr="00046FBC">
        <w:rPr>
          <w:rFonts w:ascii="Times New Roman" w:hAnsi="Times New Roman" w:cs="Times New Roman"/>
          <w:b/>
        </w:rPr>
        <w:t xml:space="preserve">ПРОГРАММЫ РАЗВИТИЯ ШКОЛЫ </w:t>
      </w:r>
    </w:p>
    <w:p w:rsidR="00E679DC" w:rsidRPr="00046FBC" w:rsidRDefault="00E679DC" w:rsidP="00E679DC">
      <w:pPr>
        <w:jc w:val="center"/>
        <w:rPr>
          <w:rFonts w:ascii="Times New Roman" w:hAnsi="Times New Roman" w:cs="Times New Roman"/>
          <w:b/>
          <w:color w:val="3366FF"/>
        </w:rPr>
      </w:pPr>
    </w:p>
    <w:p w:rsidR="00E679DC" w:rsidRPr="00046FBC" w:rsidRDefault="00E679DC" w:rsidP="00E679DC">
      <w:pPr>
        <w:ind w:firstLine="348"/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 xml:space="preserve">Источниками финансирования программы развития являются как бюджетные, так и внебюджетные средства. В перспективном планировании расходования денежных средств обозначены наиболее важные мероприятия программы развития.  </w:t>
      </w:r>
    </w:p>
    <w:p w:rsidR="00E679DC" w:rsidRPr="00046FBC" w:rsidRDefault="00E679DC" w:rsidP="00E679DC">
      <w:pPr>
        <w:ind w:firstLine="348"/>
        <w:jc w:val="both"/>
        <w:rPr>
          <w:rFonts w:ascii="Times New Roman" w:hAnsi="Times New Roman" w:cs="Times New Roman"/>
        </w:rPr>
      </w:pPr>
    </w:p>
    <w:p w:rsidR="00E679DC" w:rsidRPr="00046FBC" w:rsidRDefault="00E679DC" w:rsidP="00E679DC">
      <w:pPr>
        <w:ind w:firstLine="348"/>
        <w:jc w:val="center"/>
        <w:rPr>
          <w:rFonts w:ascii="Times New Roman" w:hAnsi="Times New Roman" w:cs="Times New Roman"/>
          <w:b/>
        </w:rPr>
      </w:pPr>
      <w:r w:rsidRPr="00046FBC">
        <w:rPr>
          <w:rFonts w:ascii="Times New Roman" w:hAnsi="Times New Roman" w:cs="Times New Roman"/>
          <w:b/>
        </w:rPr>
        <w:t>Первый этап реализации программы развития школы (2015-2016)</w:t>
      </w:r>
    </w:p>
    <w:p w:rsidR="00E679DC" w:rsidRPr="00046FBC" w:rsidRDefault="00E679DC" w:rsidP="00E679DC">
      <w:pPr>
        <w:ind w:firstLine="348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177"/>
        <w:gridCol w:w="1921"/>
        <w:gridCol w:w="1900"/>
        <w:gridCol w:w="1980"/>
      </w:tblGrid>
      <w:tr w:rsidR="00E679DC" w:rsidRPr="00046FBC" w:rsidTr="00773557">
        <w:trPr>
          <w:trHeight w:val="480"/>
        </w:trPr>
        <w:tc>
          <w:tcPr>
            <w:tcW w:w="648" w:type="dxa"/>
            <w:vMerge w:val="restart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  <w:vMerge w:val="restart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Финансовые затраты (тыс.руб.)</w:t>
            </w:r>
          </w:p>
        </w:tc>
        <w:tc>
          <w:tcPr>
            <w:tcW w:w="4192" w:type="dxa"/>
            <w:gridSpan w:val="2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Из них:</w:t>
            </w:r>
          </w:p>
        </w:tc>
      </w:tr>
      <w:tr w:rsidR="00E679DC" w:rsidRPr="00046FBC" w:rsidTr="00773557">
        <w:trPr>
          <w:trHeight w:val="480"/>
        </w:trPr>
        <w:tc>
          <w:tcPr>
            <w:tcW w:w="648" w:type="dxa"/>
            <w:vMerge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бюджетные средства (тыс.руб.)</w:t>
            </w: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E679DC" w:rsidRPr="00046FBC" w:rsidTr="00773557">
        <w:tc>
          <w:tcPr>
            <w:tcW w:w="648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Современные образовательные технологии: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социальное проектирование;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 xml:space="preserve">- информационно-коммуникационные технологии 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DC" w:rsidRPr="00046FBC" w:rsidTr="00773557">
        <w:tc>
          <w:tcPr>
            <w:tcW w:w="648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Техническая оснащенность: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приобретение системных блоков;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приобретение интерактивных досок;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приобретение оборудования и мебели для учебных  кабинетов;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 xml:space="preserve">-текущий ремонт здания и помещений. 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DC" w:rsidRPr="00046FBC" w:rsidTr="00773557">
        <w:tc>
          <w:tcPr>
            <w:tcW w:w="648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Повышение квалификации и переподготовка кадров</w:t>
            </w: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9DC" w:rsidRPr="00046FBC" w:rsidRDefault="00E679DC" w:rsidP="00E679DC">
      <w:pPr>
        <w:ind w:firstLine="348"/>
        <w:jc w:val="center"/>
        <w:rPr>
          <w:rFonts w:ascii="Times New Roman" w:hAnsi="Times New Roman" w:cs="Times New Roman"/>
        </w:rPr>
      </w:pPr>
    </w:p>
    <w:p w:rsidR="00E679DC" w:rsidRPr="00046FBC" w:rsidRDefault="00E679DC" w:rsidP="00E679DC">
      <w:pPr>
        <w:ind w:firstLine="348"/>
        <w:jc w:val="center"/>
        <w:rPr>
          <w:rFonts w:ascii="Times New Roman" w:hAnsi="Times New Roman" w:cs="Times New Roman"/>
          <w:b/>
        </w:rPr>
      </w:pPr>
      <w:r w:rsidRPr="00046FBC">
        <w:rPr>
          <w:rFonts w:ascii="Times New Roman" w:hAnsi="Times New Roman" w:cs="Times New Roman"/>
          <w:b/>
        </w:rPr>
        <w:t>Второй этап реализации программы развития школы (2016-2019)</w:t>
      </w:r>
    </w:p>
    <w:p w:rsidR="00E679DC" w:rsidRPr="00046FBC" w:rsidRDefault="00E679DC" w:rsidP="00E679DC">
      <w:pPr>
        <w:ind w:firstLine="348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177"/>
        <w:gridCol w:w="1921"/>
        <w:gridCol w:w="1900"/>
        <w:gridCol w:w="1980"/>
      </w:tblGrid>
      <w:tr w:rsidR="00E679DC" w:rsidRPr="00046FBC" w:rsidTr="00773557">
        <w:trPr>
          <w:trHeight w:val="480"/>
        </w:trPr>
        <w:tc>
          <w:tcPr>
            <w:tcW w:w="648" w:type="dxa"/>
            <w:vMerge w:val="restart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  <w:vMerge w:val="restart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Финансовые затраты (тыс.руб.)</w:t>
            </w:r>
          </w:p>
        </w:tc>
        <w:tc>
          <w:tcPr>
            <w:tcW w:w="4192" w:type="dxa"/>
            <w:gridSpan w:val="2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Из них:</w:t>
            </w:r>
          </w:p>
        </w:tc>
      </w:tr>
      <w:tr w:rsidR="00E679DC" w:rsidRPr="00046FBC" w:rsidTr="00773557">
        <w:trPr>
          <w:trHeight w:val="480"/>
        </w:trPr>
        <w:tc>
          <w:tcPr>
            <w:tcW w:w="648" w:type="dxa"/>
            <w:vMerge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бюджетные средства (тыс.руб.)</w:t>
            </w: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E679DC" w:rsidRPr="00046FBC" w:rsidTr="00773557">
        <w:tc>
          <w:tcPr>
            <w:tcW w:w="648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Современные образовательные технологии: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социальное проектирование;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 xml:space="preserve">- информационно-коммуникационные технологии 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DC" w:rsidRPr="00046FBC" w:rsidTr="00773557">
        <w:tc>
          <w:tcPr>
            <w:tcW w:w="648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Техническая оснащенность: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приобретение системных блоков;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приобретение интерактивных досок;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приобретение оборудования и мебели для учебных  кабинетов;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 xml:space="preserve">-текущий ремонт здания и помещений. 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DC" w:rsidRPr="00046FBC" w:rsidTr="00773557">
        <w:tc>
          <w:tcPr>
            <w:tcW w:w="648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Повышение квалификации и переподготовка кадров</w:t>
            </w: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9DC" w:rsidRPr="00046FBC" w:rsidRDefault="00E679DC" w:rsidP="00E679DC">
      <w:pPr>
        <w:jc w:val="center"/>
        <w:rPr>
          <w:rFonts w:ascii="Times New Roman" w:hAnsi="Times New Roman" w:cs="Times New Roman"/>
        </w:rPr>
      </w:pPr>
    </w:p>
    <w:p w:rsidR="00E679DC" w:rsidRPr="00046FBC" w:rsidRDefault="00E679DC" w:rsidP="00E679DC">
      <w:pPr>
        <w:ind w:firstLine="348"/>
        <w:jc w:val="center"/>
        <w:rPr>
          <w:rFonts w:ascii="Times New Roman" w:hAnsi="Times New Roman" w:cs="Times New Roman"/>
          <w:b/>
        </w:rPr>
      </w:pPr>
      <w:r w:rsidRPr="00046FBC">
        <w:rPr>
          <w:rFonts w:ascii="Times New Roman" w:hAnsi="Times New Roman" w:cs="Times New Roman"/>
          <w:b/>
        </w:rPr>
        <w:t>Третий этап реализации программы развития школы (2019-2020)</w:t>
      </w:r>
    </w:p>
    <w:p w:rsidR="00E679DC" w:rsidRPr="00046FBC" w:rsidRDefault="00E679DC" w:rsidP="00E679DC">
      <w:pPr>
        <w:ind w:firstLine="348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177"/>
        <w:gridCol w:w="1921"/>
        <w:gridCol w:w="1900"/>
        <w:gridCol w:w="1980"/>
      </w:tblGrid>
      <w:tr w:rsidR="00E679DC" w:rsidRPr="00046FBC" w:rsidTr="00773557">
        <w:trPr>
          <w:trHeight w:val="480"/>
        </w:trPr>
        <w:tc>
          <w:tcPr>
            <w:tcW w:w="648" w:type="dxa"/>
            <w:vMerge w:val="restart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  <w:vMerge w:val="restart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Финансовые затраты (тыс.руб.)</w:t>
            </w:r>
          </w:p>
        </w:tc>
        <w:tc>
          <w:tcPr>
            <w:tcW w:w="4192" w:type="dxa"/>
            <w:gridSpan w:val="2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Из них:</w:t>
            </w:r>
          </w:p>
        </w:tc>
      </w:tr>
      <w:tr w:rsidR="00E679DC" w:rsidRPr="00046FBC" w:rsidTr="00773557">
        <w:trPr>
          <w:trHeight w:val="480"/>
        </w:trPr>
        <w:tc>
          <w:tcPr>
            <w:tcW w:w="648" w:type="dxa"/>
            <w:vMerge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бюджетные средства (тыс.руб.)</w:t>
            </w: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lastRenderedPageBreak/>
              <w:t>(тыс.руб.)</w:t>
            </w:r>
          </w:p>
        </w:tc>
      </w:tr>
      <w:tr w:rsidR="00E679DC" w:rsidRPr="00046FBC" w:rsidTr="00773557">
        <w:tc>
          <w:tcPr>
            <w:tcW w:w="648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42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Современные образовательные технологии: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социальное проектирование;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 xml:space="preserve">- информационно-коммуникационные технологии </w:t>
            </w: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9DC" w:rsidRPr="00046FBC" w:rsidRDefault="00E679DC" w:rsidP="00E679D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327"/>
        <w:gridCol w:w="1878"/>
        <w:gridCol w:w="1878"/>
        <w:gridCol w:w="1878"/>
      </w:tblGrid>
      <w:tr w:rsidR="00E679DC" w:rsidRPr="00046FBC" w:rsidTr="00773557">
        <w:tc>
          <w:tcPr>
            <w:tcW w:w="648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Техническая оснащенность: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приобретение системных блоков;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приобретение интерактивных досок;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приобретение оборудования и мебели для учебных  кабинетов;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 xml:space="preserve">-текущий ремонт здания и помещений. 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DC" w:rsidRPr="00046FBC" w:rsidTr="00773557">
        <w:tc>
          <w:tcPr>
            <w:tcW w:w="648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Повышение квалификации и переподготовка кадров</w:t>
            </w: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9DC" w:rsidRPr="00046FBC" w:rsidRDefault="00E679DC" w:rsidP="00B57E2B">
      <w:pPr>
        <w:rPr>
          <w:rFonts w:ascii="Times New Roman" w:hAnsi="Times New Roman" w:cs="Times New Roman"/>
          <w:b/>
        </w:rPr>
      </w:pPr>
    </w:p>
    <w:p w:rsidR="00E679DC" w:rsidRPr="00046FBC" w:rsidRDefault="00E679DC" w:rsidP="00E679DC">
      <w:pPr>
        <w:jc w:val="center"/>
        <w:rPr>
          <w:rFonts w:ascii="Times New Roman" w:hAnsi="Times New Roman" w:cs="Times New Roman"/>
          <w:b/>
        </w:rPr>
      </w:pPr>
      <w:r w:rsidRPr="00046FBC">
        <w:rPr>
          <w:rFonts w:ascii="Times New Roman" w:hAnsi="Times New Roman" w:cs="Times New Roman"/>
          <w:b/>
        </w:rPr>
        <w:t>10.1. ОЖИДАЕМЫЕ РЕЗУЛЬТАТЫ</w:t>
      </w:r>
    </w:p>
    <w:p w:rsidR="00E679DC" w:rsidRPr="00046FBC" w:rsidRDefault="00E679DC" w:rsidP="00E679DC">
      <w:pPr>
        <w:pStyle w:val="Default0"/>
        <w:spacing w:line="276" w:lineRule="auto"/>
        <w:jc w:val="both"/>
        <w:rPr>
          <w:sz w:val="22"/>
          <w:szCs w:val="22"/>
          <w:u w:val="single"/>
        </w:rPr>
      </w:pPr>
      <w:r w:rsidRPr="00046FBC">
        <w:rPr>
          <w:iCs/>
          <w:sz w:val="22"/>
          <w:szCs w:val="22"/>
          <w:u w:val="single"/>
        </w:rPr>
        <w:t xml:space="preserve">В системе управления: </w:t>
      </w:r>
    </w:p>
    <w:p w:rsidR="00E679DC" w:rsidRPr="00046FBC" w:rsidRDefault="00E679DC" w:rsidP="00E679DC">
      <w:pPr>
        <w:pStyle w:val="Default0"/>
        <w:spacing w:line="276" w:lineRule="auto"/>
        <w:jc w:val="both"/>
        <w:rPr>
          <w:sz w:val="22"/>
          <w:szCs w:val="22"/>
        </w:rPr>
      </w:pPr>
      <w:r w:rsidRPr="00046FBC">
        <w:rPr>
          <w:sz w:val="22"/>
          <w:szCs w:val="22"/>
        </w:rPr>
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E679DC" w:rsidRPr="00046FBC" w:rsidRDefault="00E679DC" w:rsidP="00E679DC">
      <w:pPr>
        <w:pStyle w:val="Default0"/>
        <w:spacing w:line="276" w:lineRule="auto"/>
        <w:jc w:val="both"/>
        <w:rPr>
          <w:sz w:val="22"/>
          <w:szCs w:val="22"/>
        </w:rPr>
      </w:pPr>
      <w:r w:rsidRPr="00046FBC">
        <w:rPr>
          <w:sz w:val="22"/>
          <w:szCs w:val="22"/>
        </w:rPr>
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</w:r>
    </w:p>
    <w:p w:rsidR="00E679DC" w:rsidRPr="00046FBC" w:rsidRDefault="00E679DC" w:rsidP="00E679DC">
      <w:pPr>
        <w:pStyle w:val="Default0"/>
        <w:spacing w:line="276" w:lineRule="auto"/>
        <w:jc w:val="both"/>
        <w:rPr>
          <w:sz w:val="22"/>
          <w:szCs w:val="22"/>
        </w:rPr>
      </w:pPr>
      <w:r w:rsidRPr="00046FBC">
        <w:rPr>
          <w:sz w:val="22"/>
          <w:szCs w:val="22"/>
        </w:rPr>
        <w:t xml:space="preserve">- система мониторинга станет неотъемлемой основой управления развитием школы; </w:t>
      </w:r>
    </w:p>
    <w:p w:rsidR="00E679DC" w:rsidRPr="00046FBC" w:rsidRDefault="00E679DC" w:rsidP="00E679DC">
      <w:pPr>
        <w:pStyle w:val="Default0"/>
        <w:spacing w:line="276" w:lineRule="auto"/>
        <w:jc w:val="both"/>
        <w:rPr>
          <w:sz w:val="22"/>
          <w:szCs w:val="22"/>
        </w:rPr>
      </w:pPr>
      <w:r w:rsidRPr="00046FBC">
        <w:rPr>
          <w:sz w:val="22"/>
          <w:szCs w:val="22"/>
        </w:rPr>
        <w:t xml:space="preserve">- будет отмечаться рост привлеченных средств в соответствии с расширением образовательных услуг и партнерских отношений школы. </w:t>
      </w:r>
    </w:p>
    <w:p w:rsidR="00E679DC" w:rsidRPr="00046FBC" w:rsidRDefault="00E679DC" w:rsidP="00E679DC">
      <w:pPr>
        <w:pStyle w:val="Default0"/>
        <w:spacing w:line="276" w:lineRule="auto"/>
        <w:jc w:val="both"/>
        <w:rPr>
          <w:sz w:val="22"/>
          <w:szCs w:val="22"/>
          <w:u w:val="single"/>
        </w:rPr>
      </w:pPr>
      <w:r w:rsidRPr="00046FBC">
        <w:rPr>
          <w:iCs/>
          <w:sz w:val="22"/>
          <w:szCs w:val="22"/>
          <w:u w:val="single"/>
        </w:rPr>
        <w:t xml:space="preserve">В обновлении инфраструктуры: </w:t>
      </w:r>
    </w:p>
    <w:p w:rsidR="00E679DC" w:rsidRPr="00046FBC" w:rsidRDefault="00E679DC" w:rsidP="00E679DC">
      <w:pPr>
        <w:pStyle w:val="Default0"/>
        <w:spacing w:line="276" w:lineRule="auto"/>
        <w:jc w:val="both"/>
        <w:rPr>
          <w:sz w:val="22"/>
          <w:szCs w:val="22"/>
        </w:rPr>
      </w:pPr>
      <w:r w:rsidRPr="00046FBC">
        <w:rPr>
          <w:sz w:val="22"/>
          <w:szCs w:val="22"/>
        </w:rPr>
        <w:t xml:space="preserve"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</w:r>
    </w:p>
    <w:p w:rsidR="00E679DC" w:rsidRPr="00046FBC" w:rsidRDefault="00E679DC" w:rsidP="00E679DC">
      <w:pPr>
        <w:pStyle w:val="Default0"/>
        <w:spacing w:line="276" w:lineRule="auto"/>
        <w:jc w:val="both"/>
        <w:rPr>
          <w:sz w:val="22"/>
          <w:szCs w:val="22"/>
        </w:rPr>
      </w:pPr>
      <w:r w:rsidRPr="00046FBC">
        <w:rPr>
          <w:sz w:val="22"/>
          <w:szCs w:val="22"/>
        </w:rPr>
        <w:t xml:space="preserve">- все учебные кабинеты будут максимально возможно оснащены в соответствии с требованиями ФГОС общего образования; 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 xml:space="preserve">- не менее 75 % учебных кабинетов будет иметь доступ к локальной сети школы и к Интернет-ресурсам; 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  <w:u w:val="single"/>
        </w:rPr>
      </w:pPr>
      <w:r w:rsidRPr="00046FBC">
        <w:rPr>
          <w:rFonts w:ascii="Times New Roman" w:hAnsi="Times New Roman" w:cs="Times New Roman"/>
          <w:u w:val="single"/>
        </w:rPr>
        <w:lastRenderedPageBreak/>
        <w:t>В совершенствовании профессионального мастерства педагогического коллектива: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>- не менее 50 % педагогов будет работать по инновационным образовательным технологиям;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>- не менее 25 %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  <w:u w:val="single"/>
        </w:rPr>
      </w:pPr>
      <w:r w:rsidRPr="00046FBC">
        <w:rPr>
          <w:rFonts w:ascii="Times New Roman" w:hAnsi="Times New Roman" w:cs="Times New Roman"/>
          <w:u w:val="single"/>
        </w:rPr>
        <w:t>В организации образовательного процесса: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>- не менее 5-10 %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дистантных форм и ресурсов образовательных сетей;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>- 50 % школьников будет получать образование с использованием информационно-коммуникационных технологий;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>- не менее 50 % школьников будет обучаться в системе внутришкольного дополнительного образования;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>- 100 % учащихся основной и старшей школы будет включено в исследовательскую и проектную деятельность;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  <w:u w:val="single"/>
        </w:rPr>
      </w:pPr>
      <w:r w:rsidRPr="00046FBC">
        <w:rPr>
          <w:rFonts w:ascii="Times New Roman" w:hAnsi="Times New Roman" w:cs="Times New Roman"/>
          <w:u w:val="single"/>
        </w:rPr>
        <w:t>В расширении партнерских отношений: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  <w:b/>
          <w:u w:val="single"/>
        </w:rPr>
      </w:pPr>
      <w:r w:rsidRPr="00046FBC">
        <w:rPr>
          <w:rFonts w:ascii="Times New Roman" w:hAnsi="Times New Roman" w:cs="Times New Roman"/>
        </w:rPr>
        <w:t>- не менее 5-10 партнеров социума (учреждений, организаций, физических лиц) будет участниками реализации общеобразовательных и дополнительных программ школы.</w:t>
      </w:r>
      <w:r w:rsidRPr="00046FB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679DC" w:rsidRPr="00046FBC" w:rsidRDefault="00E679DC" w:rsidP="00046FBC">
      <w:pPr>
        <w:jc w:val="center"/>
        <w:rPr>
          <w:rFonts w:ascii="Times New Roman" w:hAnsi="Times New Roman" w:cs="Times New Roman"/>
          <w:b/>
        </w:rPr>
      </w:pPr>
      <w:r w:rsidRPr="00046FBC">
        <w:rPr>
          <w:rFonts w:ascii="Times New Roman" w:hAnsi="Times New Roman" w:cs="Times New Roman"/>
          <w:b/>
        </w:rPr>
        <w:t xml:space="preserve">10.2. УГРОЗЫ  И РИСКИ   РЕАЛИЗАЦИИ  ПРОГРАММЫ        </w:t>
      </w: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 xml:space="preserve">           При реализации Программы развития на 2015-2020 гг. «</w:t>
      </w:r>
      <w:r w:rsidR="00046FBC">
        <w:rPr>
          <w:rFonts w:ascii="Times New Roman" w:hAnsi="Times New Roman" w:cs="Times New Roman"/>
        </w:rPr>
        <w:t>Системно-деятельностный подход</w:t>
      </w:r>
      <w:r w:rsidR="00B57E2B">
        <w:rPr>
          <w:rFonts w:ascii="Times New Roman" w:hAnsi="Times New Roman" w:cs="Times New Roman"/>
        </w:rPr>
        <w:t>»</w:t>
      </w:r>
      <w:r w:rsidRPr="00046FBC">
        <w:rPr>
          <w:rFonts w:ascii="Times New Roman" w:hAnsi="Times New Roman" w:cs="Times New Roman"/>
        </w:rPr>
        <w:t>,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E679DC" w:rsidRDefault="00E679DC" w:rsidP="00E679DC">
      <w:pPr>
        <w:ind w:left="360"/>
        <w:jc w:val="center"/>
        <w:rPr>
          <w:rFonts w:ascii="Times New Roman" w:hAnsi="Times New Roman" w:cs="Times New Roman"/>
          <w:b/>
        </w:rPr>
      </w:pPr>
    </w:p>
    <w:p w:rsidR="00B57E2B" w:rsidRDefault="00B57E2B" w:rsidP="00E679DC">
      <w:pPr>
        <w:ind w:left="360"/>
        <w:jc w:val="center"/>
        <w:rPr>
          <w:rFonts w:ascii="Times New Roman" w:hAnsi="Times New Roman" w:cs="Times New Roman"/>
          <w:b/>
        </w:rPr>
      </w:pPr>
    </w:p>
    <w:p w:rsidR="00B57E2B" w:rsidRDefault="00B57E2B" w:rsidP="00E679DC">
      <w:pPr>
        <w:ind w:left="360"/>
        <w:jc w:val="center"/>
        <w:rPr>
          <w:rFonts w:ascii="Times New Roman" w:hAnsi="Times New Roman" w:cs="Times New Roman"/>
          <w:b/>
        </w:rPr>
      </w:pPr>
    </w:p>
    <w:p w:rsidR="00B57E2B" w:rsidRPr="00046FBC" w:rsidRDefault="00B57E2B" w:rsidP="00E679DC">
      <w:pPr>
        <w:ind w:left="360"/>
        <w:jc w:val="center"/>
        <w:rPr>
          <w:rFonts w:ascii="Times New Roman" w:hAnsi="Times New Roman" w:cs="Times New Roman"/>
          <w:b/>
        </w:rPr>
      </w:pPr>
    </w:p>
    <w:p w:rsidR="00E679DC" w:rsidRPr="00046FBC" w:rsidRDefault="00E679DC" w:rsidP="00E679DC">
      <w:pPr>
        <w:ind w:left="360"/>
        <w:jc w:val="center"/>
        <w:rPr>
          <w:rFonts w:ascii="Times New Roman" w:hAnsi="Times New Roman" w:cs="Times New Roman"/>
          <w:b/>
        </w:rPr>
      </w:pPr>
      <w:r w:rsidRPr="00046FBC">
        <w:rPr>
          <w:rFonts w:ascii="Times New Roman" w:hAnsi="Times New Roman" w:cs="Times New Roman"/>
          <w:b/>
        </w:rPr>
        <w:lastRenderedPageBreak/>
        <w:t>Система мер по минимизации рисков реализации Программы</w:t>
      </w:r>
    </w:p>
    <w:p w:rsidR="00E679DC" w:rsidRPr="00046FBC" w:rsidRDefault="00E679DC" w:rsidP="00E679DC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4"/>
        <w:gridCol w:w="4696"/>
      </w:tblGrid>
      <w:tr w:rsidR="00E679DC" w:rsidRPr="00046FBC" w:rsidTr="00773557">
        <w:tc>
          <w:tcPr>
            <w:tcW w:w="7213" w:type="dxa"/>
          </w:tcPr>
          <w:p w:rsidR="00E679DC" w:rsidRPr="00046FBC" w:rsidRDefault="00E679DC" w:rsidP="00773557">
            <w:pPr>
              <w:pStyle w:val="Default0"/>
              <w:jc w:val="center"/>
              <w:rPr>
                <w:b/>
                <w:i/>
                <w:sz w:val="22"/>
                <w:szCs w:val="22"/>
              </w:rPr>
            </w:pPr>
          </w:p>
          <w:p w:rsidR="00E679DC" w:rsidRPr="00046FBC" w:rsidRDefault="00E679DC" w:rsidP="00773557">
            <w:pPr>
              <w:pStyle w:val="Default0"/>
              <w:jc w:val="center"/>
              <w:rPr>
                <w:b/>
                <w:i/>
                <w:sz w:val="22"/>
                <w:szCs w:val="22"/>
              </w:rPr>
            </w:pPr>
            <w:r w:rsidRPr="00046FBC">
              <w:rPr>
                <w:b/>
                <w:i/>
                <w:sz w:val="22"/>
                <w:szCs w:val="22"/>
              </w:rPr>
              <w:t>Виды рисков</w:t>
            </w:r>
          </w:p>
          <w:p w:rsidR="00E679DC" w:rsidRPr="00046FBC" w:rsidRDefault="00E679DC" w:rsidP="00773557">
            <w:pPr>
              <w:pStyle w:val="Default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3" w:type="dxa"/>
          </w:tcPr>
          <w:p w:rsidR="00E679DC" w:rsidRPr="00046FBC" w:rsidRDefault="00E679DC" w:rsidP="00773557">
            <w:pPr>
              <w:pStyle w:val="Default0"/>
              <w:jc w:val="center"/>
              <w:rPr>
                <w:b/>
                <w:i/>
                <w:sz w:val="22"/>
                <w:szCs w:val="22"/>
              </w:rPr>
            </w:pPr>
          </w:p>
          <w:p w:rsidR="00E679DC" w:rsidRPr="00046FBC" w:rsidRDefault="00E679DC" w:rsidP="00773557">
            <w:pPr>
              <w:pStyle w:val="Default0"/>
              <w:jc w:val="center"/>
              <w:rPr>
                <w:b/>
                <w:i/>
                <w:sz w:val="22"/>
                <w:szCs w:val="22"/>
              </w:rPr>
            </w:pPr>
            <w:r w:rsidRPr="00046FBC">
              <w:rPr>
                <w:b/>
                <w:i/>
                <w:sz w:val="22"/>
                <w:szCs w:val="22"/>
              </w:rPr>
              <w:t>Пути минимизации рисков</w:t>
            </w:r>
          </w:p>
        </w:tc>
      </w:tr>
      <w:tr w:rsidR="00E679DC" w:rsidRPr="00046FBC" w:rsidTr="00773557">
        <w:tc>
          <w:tcPr>
            <w:tcW w:w="14426" w:type="dxa"/>
            <w:gridSpan w:val="2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6FBC">
              <w:rPr>
                <w:rFonts w:ascii="Times New Roman" w:hAnsi="Times New Roman" w:cs="Times New Roman"/>
                <w:b/>
                <w:i/>
              </w:rPr>
              <w:t>Нормативно-правовые риски</w:t>
            </w:r>
          </w:p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79DC" w:rsidRPr="00046FBC" w:rsidTr="00773557">
        <w:tc>
          <w:tcPr>
            <w:tcW w:w="7213" w:type="dxa"/>
          </w:tcPr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7213" w:type="dxa"/>
          </w:tcPr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</w:t>
            </w:r>
          </w:p>
        </w:tc>
      </w:tr>
      <w:tr w:rsidR="00E679DC" w:rsidRPr="00046FBC" w:rsidTr="00773557">
        <w:tc>
          <w:tcPr>
            <w:tcW w:w="14426" w:type="dxa"/>
            <w:gridSpan w:val="2"/>
          </w:tcPr>
          <w:p w:rsidR="00E679DC" w:rsidRPr="00046FBC" w:rsidRDefault="00E679DC" w:rsidP="00773557">
            <w:pPr>
              <w:pStyle w:val="Default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679DC" w:rsidRPr="00046FBC" w:rsidRDefault="00E679DC" w:rsidP="00773557">
            <w:pPr>
              <w:pStyle w:val="Default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6FBC">
              <w:rPr>
                <w:b/>
                <w:bCs/>
                <w:i/>
                <w:iCs/>
                <w:sz w:val="22"/>
                <w:szCs w:val="22"/>
              </w:rPr>
              <w:t>Финансово-экономические риски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679DC" w:rsidRPr="00046FBC" w:rsidTr="00773557">
        <w:tc>
          <w:tcPr>
            <w:tcW w:w="7213" w:type="dxa"/>
          </w:tcPr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Нестабильность и недостаточность бюджетного финансирования; 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7213" w:type="dxa"/>
          </w:tcPr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Систематическая по работа по расширению партнерства, по выявлению дополнительных </w:t>
            </w:r>
          </w:p>
        </w:tc>
      </w:tr>
      <w:tr w:rsidR="00E679DC" w:rsidRPr="00046FBC" w:rsidTr="00773557">
        <w:tc>
          <w:tcPr>
            <w:tcW w:w="14426" w:type="dxa"/>
            <w:gridSpan w:val="2"/>
          </w:tcPr>
          <w:p w:rsidR="00E679DC" w:rsidRPr="00046FBC" w:rsidRDefault="00E679DC" w:rsidP="00773557">
            <w:pPr>
              <w:pStyle w:val="Default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679DC" w:rsidRPr="00046FBC" w:rsidRDefault="00E679DC" w:rsidP="00773557">
            <w:pPr>
              <w:pStyle w:val="Default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6FBC">
              <w:rPr>
                <w:b/>
                <w:bCs/>
                <w:i/>
                <w:iCs/>
                <w:sz w:val="22"/>
                <w:szCs w:val="22"/>
              </w:rPr>
              <w:t>Организационно - управленческие риски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679DC" w:rsidRPr="00046FBC" w:rsidTr="00773557">
        <w:tc>
          <w:tcPr>
            <w:tcW w:w="7213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>- Некомпетентное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7213" w:type="dxa"/>
          </w:tcPr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  <w:r w:rsidRPr="00046FBC">
              <w:rPr>
                <w:rFonts w:ascii="Times New Roman" w:hAnsi="Times New Roman" w:cs="Times New Roman"/>
              </w:rPr>
              <w:t xml:space="preserve"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 </w:t>
            </w:r>
          </w:p>
          <w:p w:rsidR="00E679DC" w:rsidRPr="00046FBC" w:rsidRDefault="00E679DC" w:rsidP="00773557">
            <w:pPr>
              <w:rPr>
                <w:rFonts w:ascii="Times New Roman" w:hAnsi="Times New Roman" w:cs="Times New Roman"/>
              </w:rPr>
            </w:pPr>
          </w:p>
        </w:tc>
      </w:tr>
      <w:tr w:rsidR="00E679DC" w:rsidRPr="00046FBC" w:rsidTr="00773557">
        <w:tc>
          <w:tcPr>
            <w:tcW w:w="14426" w:type="dxa"/>
            <w:gridSpan w:val="2"/>
          </w:tcPr>
          <w:p w:rsidR="00E679DC" w:rsidRPr="00046FBC" w:rsidRDefault="00E679DC" w:rsidP="00773557">
            <w:pPr>
              <w:pStyle w:val="Default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679DC" w:rsidRPr="00046FBC" w:rsidRDefault="00E679DC" w:rsidP="00773557">
            <w:pPr>
              <w:pStyle w:val="Default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6FBC">
              <w:rPr>
                <w:b/>
                <w:bCs/>
                <w:i/>
                <w:iCs/>
                <w:sz w:val="22"/>
                <w:szCs w:val="22"/>
              </w:rPr>
              <w:t>Социально-психологические риски (или риски человеческого фактора)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679DC" w:rsidRPr="00046FBC" w:rsidTr="00773557">
        <w:tc>
          <w:tcPr>
            <w:tcW w:w="7213" w:type="dxa"/>
          </w:tcPr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Неготовность отдельных педагогов </w:t>
            </w:r>
            <w:r w:rsidRPr="00046FBC">
              <w:rPr>
                <w:sz w:val="22"/>
                <w:szCs w:val="22"/>
              </w:rPr>
              <w:lastRenderedPageBreak/>
              <w:t xml:space="preserve">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7213" w:type="dxa"/>
          </w:tcPr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lastRenderedPageBreak/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lastRenderedPageBreak/>
              <w:t xml:space="preserve">- Психолого-педагогическое и методическое сопровождение педагогов с недостаточной  коммуникативной компетентностью 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</w:p>
        </w:tc>
      </w:tr>
      <w:tr w:rsidR="00E679DC" w:rsidRPr="00046FBC" w:rsidTr="00773557">
        <w:tc>
          <w:tcPr>
            <w:tcW w:w="14426" w:type="dxa"/>
            <w:gridSpan w:val="2"/>
          </w:tcPr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6FBC">
              <w:rPr>
                <w:rFonts w:ascii="Times New Roman" w:hAnsi="Times New Roman" w:cs="Times New Roman"/>
                <w:b/>
                <w:i/>
              </w:rPr>
              <w:t>Ресурсно-технологические риски</w:t>
            </w:r>
          </w:p>
          <w:p w:rsidR="00E679DC" w:rsidRPr="00046FBC" w:rsidRDefault="00E679DC" w:rsidP="007735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79DC" w:rsidRPr="00046FBC" w:rsidTr="00773557">
        <w:tc>
          <w:tcPr>
            <w:tcW w:w="7213" w:type="dxa"/>
          </w:tcPr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Прекращение плановых поставок необходимого оборудования для реализации программ реализации ФГОС общего образования. </w:t>
            </w:r>
          </w:p>
        </w:tc>
        <w:tc>
          <w:tcPr>
            <w:tcW w:w="7213" w:type="dxa"/>
          </w:tcPr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E679DC" w:rsidRPr="00046FBC" w:rsidRDefault="00E679DC" w:rsidP="00773557">
            <w:pPr>
              <w:pStyle w:val="Default0"/>
              <w:spacing w:line="276" w:lineRule="auto"/>
              <w:rPr>
                <w:sz w:val="22"/>
                <w:szCs w:val="22"/>
              </w:rPr>
            </w:pPr>
            <w:r w:rsidRPr="00046FBC">
              <w:rPr>
                <w:sz w:val="22"/>
                <w:szCs w:val="22"/>
              </w:rPr>
              <w:t xml:space="preserve">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</w:tc>
      </w:tr>
    </w:tbl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</w:p>
    <w:p w:rsidR="00E679DC" w:rsidRPr="00046FBC" w:rsidRDefault="00E679DC" w:rsidP="00E679DC">
      <w:pPr>
        <w:jc w:val="both"/>
        <w:rPr>
          <w:rFonts w:ascii="Times New Roman" w:hAnsi="Times New Roman" w:cs="Times New Roman"/>
        </w:rPr>
      </w:pPr>
      <w:r w:rsidRPr="00046FBC">
        <w:rPr>
          <w:rFonts w:ascii="Times New Roman" w:hAnsi="Times New Roman" w:cs="Times New Roman"/>
        </w:rPr>
        <w:t xml:space="preserve">               Все эти предусмотренные мероприятия по осуществлению, сопровождению и текущей коррекции Программа развития на 2015-2020 гг. ««Модернизация школьной образовательной системы с целью обеспечения введения Федеральных Государственных образовательных стандартов нового поколения» являются определенной гарантией ее успешной и полноценной реализации.</w:t>
      </w:r>
    </w:p>
    <w:p w:rsidR="00E679DC" w:rsidRPr="00046FBC" w:rsidRDefault="00E679DC" w:rsidP="00E679DC">
      <w:pPr>
        <w:ind w:right="360"/>
        <w:rPr>
          <w:rFonts w:ascii="Times New Roman" w:hAnsi="Times New Roman" w:cs="Times New Roman"/>
          <w:b/>
          <w:color w:val="FF0000"/>
        </w:rPr>
      </w:pPr>
    </w:p>
    <w:p w:rsidR="00E679DC" w:rsidRPr="00C91AEA" w:rsidRDefault="00E679DC" w:rsidP="00E679DC">
      <w:pPr>
        <w:tabs>
          <w:tab w:val="left" w:pos="1080"/>
        </w:tabs>
        <w:spacing w:before="120"/>
        <w:jc w:val="both"/>
        <w:rPr>
          <w:color w:val="FF0000"/>
        </w:rPr>
      </w:pPr>
    </w:p>
    <w:p w:rsidR="00E679DC" w:rsidRPr="00C65E1F" w:rsidRDefault="00E679DC" w:rsidP="00841A9A">
      <w:pPr>
        <w:spacing w:after="0"/>
        <w:ind w:firstLine="708"/>
        <w:rPr>
          <w:rFonts w:ascii="Times New Roman" w:hAnsi="Times New Roman" w:cs="Times New Roman"/>
        </w:rPr>
      </w:pPr>
    </w:p>
    <w:sectPr w:rsidR="00E679DC" w:rsidRPr="00C65E1F" w:rsidSect="00E679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9A" w:rsidRDefault="00F3079A" w:rsidP="0072206B">
      <w:pPr>
        <w:spacing w:after="0" w:line="240" w:lineRule="auto"/>
      </w:pPr>
      <w:r>
        <w:separator/>
      </w:r>
    </w:p>
  </w:endnote>
  <w:endnote w:type="continuationSeparator" w:id="1">
    <w:p w:rsidR="00F3079A" w:rsidRDefault="00F3079A" w:rsidP="0072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4170"/>
      <w:docPartObj>
        <w:docPartGallery w:val="Page Numbers (Bottom of Page)"/>
        <w:docPartUnique/>
      </w:docPartObj>
    </w:sdtPr>
    <w:sdtContent>
      <w:p w:rsidR="00046FBC" w:rsidRDefault="00BA0FB3">
        <w:pPr>
          <w:pStyle w:val="af3"/>
          <w:jc w:val="center"/>
        </w:pPr>
        <w:fldSimple w:instr=" PAGE   \* MERGEFORMAT ">
          <w:r w:rsidR="00331BA2">
            <w:rPr>
              <w:noProof/>
            </w:rPr>
            <w:t>2</w:t>
          </w:r>
        </w:fldSimple>
      </w:p>
    </w:sdtContent>
  </w:sdt>
  <w:p w:rsidR="00046FBC" w:rsidRDefault="00046FB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9A" w:rsidRDefault="00F3079A" w:rsidP="0072206B">
      <w:pPr>
        <w:spacing w:after="0" w:line="240" w:lineRule="auto"/>
      </w:pPr>
      <w:r>
        <w:separator/>
      </w:r>
    </w:p>
  </w:footnote>
  <w:footnote w:type="continuationSeparator" w:id="1">
    <w:p w:rsidR="00F3079A" w:rsidRDefault="00F3079A" w:rsidP="0072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1"/>
    <w:multiLevelType w:val="singleLevel"/>
    <w:tmpl w:val="00000011"/>
    <w:name w:val="WW8Num19"/>
    <w:lvl w:ilvl="0">
      <w:start w:val="2"/>
      <w:numFmt w:val="lowerLetter"/>
      <w:lvlText w:val="%1)"/>
      <w:lvlJc w:val="left"/>
      <w:pPr>
        <w:tabs>
          <w:tab w:val="num" w:pos="567"/>
        </w:tabs>
        <w:ind w:left="0" w:firstLine="284"/>
      </w:p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6"/>
    <w:multiLevelType w:val="multilevel"/>
    <w:tmpl w:val="00000016"/>
    <w:name w:val="WW8Num24"/>
    <w:lvl w:ilvl="0">
      <w:start w:val="2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284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</w:abstractNum>
  <w:abstractNum w:abstractNumId="9">
    <w:nsid w:val="00E75EF0"/>
    <w:multiLevelType w:val="hybridMultilevel"/>
    <w:tmpl w:val="CD3E614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08C47966"/>
    <w:multiLevelType w:val="multilevel"/>
    <w:tmpl w:val="078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4E158D"/>
    <w:multiLevelType w:val="hybridMultilevel"/>
    <w:tmpl w:val="4732DA26"/>
    <w:lvl w:ilvl="0" w:tplc="34168C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1A32EC"/>
    <w:multiLevelType w:val="hybridMultilevel"/>
    <w:tmpl w:val="917E24A0"/>
    <w:lvl w:ilvl="0" w:tplc="DDE2B9E8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0A884">
      <w:numFmt w:val="none"/>
      <w:lvlText w:val=""/>
      <w:lvlJc w:val="left"/>
      <w:pPr>
        <w:tabs>
          <w:tab w:val="num" w:pos="360"/>
        </w:tabs>
      </w:pPr>
    </w:lvl>
    <w:lvl w:ilvl="2" w:tplc="84F42798">
      <w:numFmt w:val="none"/>
      <w:lvlText w:val=""/>
      <w:lvlJc w:val="left"/>
      <w:pPr>
        <w:tabs>
          <w:tab w:val="num" w:pos="360"/>
        </w:tabs>
      </w:pPr>
    </w:lvl>
    <w:lvl w:ilvl="3" w:tplc="410A96EE">
      <w:numFmt w:val="none"/>
      <w:lvlText w:val=""/>
      <w:lvlJc w:val="left"/>
      <w:pPr>
        <w:tabs>
          <w:tab w:val="num" w:pos="360"/>
        </w:tabs>
      </w:pPr>
    </w:lvl>
    <w:lvl w:ilvl="4" w:tplc="C0B8DAC4">
      <w:numFmt w:val="none"/>
      <w:lvlText w:val=""/>
      <w:lvlJc w:val="left"/>
      <w:pPr>
        <w:tabs>
          <w:tab w:val="num" w:pos="360"/>
        </w:tabs>
      </w:pPr>
    </w:lvl>
    <w:lvl w:ilvl="5" w:tplc="302EB370">
      <w:numFmt w:val="none"/>
      <w:lvlText w:val=""/>
      <w:lvlJc w:val="left"/>
      <w:pPr>
        <w:tabs>
          <w:tab w:val="num" w:pos="360"/>
        </w:tabs>
      </w:pPr>
    </w:lvl>
    <w:lvl w:ilvl="6" w:tplc="874A935C">
      <w:numFmt w:val="none"/>
      <w:lvlText w:val=""/>
      <w:lvlJc w:val="left"/>
      <w:pPr>
        <w:tabs>
          <w:tab w:val="num" w:pos="360"/>
        </w:tabs>
      </w:pPr>
    </w:lvl>
    <w:lvl w:ilvl="7" w:tplc="B75CD8E0">
      <w:numFmt w:val="none"/>
      <w:lvlText w:val=""/>
      <w:lvlJc w:val="left"/>
      <w:pPr>
        <w:tabs>
          <w:tab w:val="num" w:pos="360"/>
        </w:tabs>
      </w:pPr>
    </w:lvl>
    <w:lvl w:ilvl="8" w:tplc="9EBC31D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7262F43"/>
    <w:multiLevelType w:val="hybridMultilevel"/>
    <w:tmpl w:val="9826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32FAE"/>
    <w:multiLevelType w:val="multilevel"/>
    <w:tmpl w:val="A3045F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5072758"/>
    <w:multiLevelType w:val="hybridMultilevel"/>
    <w:tmpl w:val="204A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104E0"/>
    <w:multiLevelType w:val="hybridMultilevel"/>
    <w:tmpl w:val="BA8E5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D6BD0"/>
    <w:multiLevelType w:val="multilevel"/>
    <w:tmpl w:val="CB3C6D4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0">
    <w:nsid w:val="3E574260"/>
    <w:multiLevelType w:val="multilevel"/>
    <w:tmpl w:val="29643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E768D6"/>
    <w:multiLevelType w:val="hybridMultilevel"/>
    <w:tmpl w:val="8F28790E"/>
    <w:lvl w:ilvl="0" w:tplc="65A02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42EAB"/>
    <w:multiLevelType w:val="hybridMultilevel"/>
    <w:tmpl w:val="9A8A4972"/>
    <w:lvl w:ilvl="0" w:tplc="523649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CE0146"/>
    <w:multiLevelType w:val="hybridMultilevel"/>
    <w:tmpl w:val="080036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B687F90"/>
    <w:multiLevelType w:val="hybridMultilevel"/>
    <w:tmpl w:val="030A10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CCA7377"/>
    <w:multiLevelType w:val="hybridMultilevel"/>
    <w:tmpl w:val="CB3E9BD6"/>
    <w:lvl w:ilvl="0" w:tplc="E97E22F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66D9C4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A091F0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8041C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EEA16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114BCE6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5CD516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C8A4A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6CAE52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7A6EBB"/>
    <w:multiLevelType w:val="multilevel"/>
    <w:tmpl w:val="03D2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99B207A"/>
    <w:multiLevelType w:val="multilevel"/>
    <w:tmpl w:val="4106EC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9D61131"/>
    <w:multiLevelType w:val="hybridMultilevel"/>
    <w:tmpl w:val="57EE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E1878"/>
    <w:multiLevelType w:val="hybridMultilevel"/>
    <w:tmpl w:val="D32E4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8730DB"/>
    <w:multiLevelType w:val="hybridMultilevel"/>
    <w:tmpl w:val="0A5A7846"/>
    <w:lvl w:ilvl="0" w:tplc="8FF2E17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04983"/>
    <w:multiLevelType w:val="hybridMultilevel"/>
    <w:tmpl w:val="B926774C"/>
    <w:lvl w:ilvl="0" w:tplc="6FE8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9"/>
  </w:num>
  <w:num w:numId="5">
    <w:abstractNumId w:val="17"/>
  </w:num>
  <w:num w:numId="6">
    <w:abstractNumId w:val="2"/>
  </w:num>
  <w:num w:numId="7">
    <w:abstractNumId w:val="7"/>
  </w:num>
  <w:num w:numId="8">
    <w:abstractNumId w:val="18"/>
  </w:num>
  <w:num w:numId="9">
    <w:abstractNumId w:val="30"/>
  </w:num>
  <w:num w:numId="10">
    <w:abstractNumId w:val="1"/>
  </w:num>
  <w:num w:numId="11">
    <w:abstractNumId w:val="24"/>
  </w:num>
  <w:num w:numId="12">
    <w:abstractNumId w:val="11"/>
  </w:num>
  <w:num w:numId="13">
    <w:abstractNumId w:val="23"/>
  </w:num>
  <w:num w:numId="14">
    <w:abstractNumId w:val="9"/>
  </w:num>
  <w:num w:numId="15">
    <w:abstractNumId w:val="13"/>
  </w:num>
  <w:num w:numId="16">
    <w:abstractNumId w:val="21"/>
  </w:num>
  <w:num w:numId="17">
    <w:abstractNumId w:val="10"/>
  </w:num>
  <w:num w:numId="18">
    <w:abstractNumId w:val="14"/>
  </w:num>
  <w:num w:numId="19">
    <w:abstractNumId w:val="28"/>
  </w:num>
  <w:num w:numId="20">
    <w:abstractNumId w:val="0"/>
  </w:num>
  <w:num w:numId="21">
    <w:abstractNumId w:val="25"/>
  </w:num>
  <w:num w:numId="22">
    <w:abstractNumId w:val="20"/>
  </w:num>
  <w:num w:numId="23">
    <w:abstractNumId w:val="22"/>
  </w:num>
  <w:num w:numId="24">
    <w:abstractNumId w:val="12"/>
  </w:num>
  <w:num w:numId="25">
    <w:abstractNumId w:val="8"/>
  </w:num>
  <w:num w:numId="26">
    <w:abstractNumId w:val="16"/>
  </w:num>
  <w:num w:numId="27">
    <w:abstractNumId w:val="29"/>
  </w:num>
  <w:num w:numId="28">
    <w:abstractNumId w:val="31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D1D"/>
    <w:rsid w:val="00032ED6"/>
    <w:rsid w:val="00046FBC"/>
    <w:rsid w:val="00062349"/>
    <w:rsid w:val="00080D4F"/>
    <w:rsid w:val="000B6E68"/>
    <w:rsid w:val="00115746"/>
    <w:rsid w:val="00142EFC"/>
    <w:rsid w:val="0015664F"/>
    <w:rsid w:val="001C70E9"/>
    <w:rsid w:val="002234D5"/>
    <w:rsid w:val="002767FE"/>
    <w:rsid w:val="002B28DB"/>
    <w:rsid w:val="002E5A26"/>
    <w:rsid w:val="00331BA2"/>
    <w:rsid w:val="00371AAD"/>
    <w:rsid w:val="003C2AD2"/>
    <w:rsid w:val="003D33C5"/>
    <w:rsid w:val="003F0E63"/>
    <w:rsid w:val="00425B02"/>
    <w:rsid w:val="00433E35"/>
    <w:rsid w:val="00433EEB"/>
    <w:rsid w:val="00481D1D"/>
    <w:rsid w:val="004C1F09"/>
    <w:rsid w:val="004D6885"/>
    <w:rsid w:val="004E7E24"/>
    <w:rsid w:val="00503C44"/>
    <w:rsid w:val="00520481"/>
    <w:rsid w:val="00566DEF"/>
    <w:rsid w:val="00571CEB"/>
    <w:rsid w:val="005A6DFC"/>
    <w:rsid w:val="005D2215"/>
    <w:rsid w:val="005E1C58"/>
    <w:rsid w:val="00604EDB"/>
    <w:rsid w:val="00707A06"/>
    <w:rsid w:val="0072206B"/>
    <w:rsid w:val="00773557"/>
    <w:rsid w:val="0079567D"/>
    <w:rsid w:val="00841A9A"/>
    <w:rsid w:val="0087403D"/>
    <w:rsid w:val="008B7BE5"/>
    <w:rsid w:val="008C0353"/>
    <w:rsid w:val="00913844"/>
    <w:rsid w:val="00961551"/>
    <w:rsid w:val="00961F1F"/>
    <w:rsid w:val="009A5DEA"/>
    <w:rsid w:val="009B11BF"/>
    <w:rsid w:val="009B1BED"/>
    <w:rsid w:val="009D604F"/>
    <w:rsid w:val="009E257B"/>
    <w:rsid w:val="00A413E1"/>
    <w:rsid w:val="00A60E98"/>
    <w:rsid w:val="00AB4F73"/>
    <w:rsid w:val="00AD480C"/>
    <w:rsid w:val="00B126D5"/>
    <w:rsid w:val="00B378BD"/>
    <w:rsid w:val="00B57E2B"/>
    <w:rsid w:val="00B7490D"/>
    <w:rsid w:val="00BA0FB3"/>
    <w:rsid w:val="00BA1FF5"/>
    <w:rsid w:val="00BB768E"/>
    <w:rsid w:val="00BC49A9"/>
    <w:rsid w:val="00BC5659"/>
    <w:rsid w:val="00BC5715"/>
    <w:rsid w:val="00C0054F"/>
    <w:rsid w:val="00C65E1F"/>
    <w:rsid w:val="00CC4788"/>
    <w:rsid w:val="00D0454A"/>
    <w:rsid w:val="00D52B2B"/>
    <w:rsid w:val="00D913E7"/>
    <w:rsid w:val="00E55A1C"/>
    <w:rsid w:val="00E679DC"/>
    <w:rsid w:val="00EC42E8"/>
    <w:rsid w:val="00ED1729"/>
    <w:rsid w:val="00EE189E"/>
    <w:rsid w:val="00F30424"/>
    <w:rsid w:val="00F3079A"/>
    <w:rsid w:val="00F417AA"/>
    <w:rsid w:val="00F643BE"/>
    <w:rsid w:val="00F6495D"/>
    <w:rsid w:val="00FD14CC"/>
    <w:rsid w:val="00FE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8E"/>
  </w:style>
  <w:style w:type="paragraph" w:styleId="1">
    <w:name w:val="heading 1"/>
    <w:basedOn w:val="a"/>
    <w:next w:val="a"/>
    <w:link w:val="10"/>
    <w:qFormat/>
    <w:rsid w:val="009E25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1D"/>
    <w:pPr>
      <w:tabs>
        <w:tab w:val="left" w:pos="709"/>
      </w:tabs>
      <w:suppressAutoHyphens/>
      <w:spacing w:line="276" w:lineRule="atLeast"/>
      <w:ind w:left="720"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uiPriority w:val="99"/>
    <w:rsid w:val="00A6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A60E98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2E5A26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R4">
    <w:name w:val="FR4"/>
    <w:rsid w:val="002E5A26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FR5">
    <w:name w:val="FR5"/>
    <w:rsid w:val="002E5A26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</w:rPr>
  </w:style>
  <w:style w:type="paragraph" w:styleId="a6">
    <w:name w:val="Title"/>
    <w:basedOn w:val="a"/>
    <w:link w:val="a7"/>
    <w:qFormat/>
    <w:rsid w:val="002E5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E5A2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2E5A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E5A2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2E5A26"/>
    <w:rPr>
      <w:b/>
      <w:bCs/>
    </w:rPr>
  </w:style>
  <w:style w:type="character" w:styleId="a9">
    <w:name w:val="Emphasis"/>
    <w:basedOn w:val="a0"/>
    <w:qFormat/>
    <w:rsid w:val="002E5A26"/>
    <w:rPr>
      <w:i/>
      <w:iCs/>
    </w:rPr>
  </w:style>
  <w:style w:type="paragraph" w:styleId="aa">
    <w:name w:val="Body Text Indent"/>
    <w:basedOn w:val="a"/>
    <w:link w:val="ab"/>
    <w:rsid w:val="002E5A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E5A2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2E5A26"/>
    <w:rPr>
      <w:color w:val="0000FF"/>
      <w:u w:val="single"/>
    </w:rPr>
  </w:style>
  <w:style w:type="paragraph" w:styleId="ad">
    <w:name w:val="Body Text"/>
    <w:basedOn w:val="a"/>
    <w:link w:val="ae"/>
    <w:rsid w:val="007956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79567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footnote text"/>
    <w:basedOn w:val="a"/>
    <w:link w:val="af0"/>
    <w:rsid w:val="00D913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13E7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с отступом 22"/>
    <w:basedOn w:val="a"/>
    <w:rsid w:val="00D913E7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styleId="3">
    <w:name w:val="Body Text 3"/>
    <w:basedOn w:val="a"/>
    <w:link w:val="31"/>
    <w:rsid w:val="001157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5746"/>
    <w:rPr>
      <w:sz w:val="16"/>
      <w:szCs w:val="16"/>
    </w:rPr>
  </w:style>
  <w:style w:type="character" w:customStyle="1" w:styleId="31">
    <w:name w:val="Основной текст 3 Знак1"/>
    <w:link w:val="3"/>
    <w:rsid w:val="001157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72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206B"/>
  </w:style>
  <w:style w:type="paragraph" w:styleId="af3">
    <w:name w:val="footer"/>
    <w:basedOn w:val="a"/>
    <w:link w:val="af4"/>
    <w:uiPriority w:val="99"/>
    <w:unhideWhenUsed/>
    <w:rsid w:val="0072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2206B"/>
  </w:style>
  <w:style w:type="table" w:styleId="af5">
    <w:name w:val="Table Grid"/>
    <w:basedOn w:val="a1"/>
    <w:uiPriority w:val="59"/>
    <w:rsid w:val="001C7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0">
    <w:name w:val="rvps140"/>
    <w:basedOn w:val="a"/>
    <w:rsid w:val="009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9E257B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9E257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basedOn w:val="a"/>
    <w:rsid w:val="009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495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0">
    <w:name w:val="Default"/>
    <w:rsid w:val="00E67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7355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80D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rsid w:val="005A6DF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21"/>
    <w:basedOn w:val="a"/>
    <w:rsid w:val="005A6D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30424"/>
  </w:style>
  <w:style w:type="paragraph" w:customStyle="1" w:styleId="rteleft">
    <w:name w:val="rteleft"/>
    <w:basedOn w:val="a"/>
    <w:rsid w:val="00F3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476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406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98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093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25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348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894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391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776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72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88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18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239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26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87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469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527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7@kuba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37.centerstart.ru/node/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37.centerstart.ru/node/3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D2DD-8686-4324-87B5-5F537372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20819</Words>
  <Characters>118669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2016-04-13T12:53:00Z</cp:lastPrinted>
  <dcterms:created xsi:type="dcterms:W3CDTF">2015-11-11T12:33:00Z</dcterms:created>
  <dcterms:modified xsi:type="dcterms:W3CDTF">2016-04-14T11:54:00Z</dcterms:modified>
</cp:coreProperties>
</file>